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2A6659" w14:textId="77777777" w:rsidR="00476085" w:rsidRDefault="00476085" w:rsidP="00476085">
      <w:pPr>
        <w:jc w:val="center"/>
        <w:rPr>
          <w:rFonts w:cs="Calibri"/>
          <w:b/>
          <w:sz w:val="20"/>
          <w:szCs w:val="20"/>
          <w:u w:val="single"/>
        </w:rPr>
      </w:pPr>
    </w:p>
    <w:p w14:paraId="645B2F69" w14:textId="77777777" w:rsidR="00077623" w:rsidRDefault="009C7539" w:rsidP="00476085">
      <w:pPr>
        <w:jc w:val="center"/>
        <w:rPr>
          <w:rFonts w:cs="Calibri"/>
          <w:b/>
          <w:sz w:val="20"/>
          <w:szCs w:val="20"/>
          <w:u w:val="single"/>
        </w:rPr>
      </w:pPr>
      <w:r w:rsidRPr="00FD54FD">
        <w:rPr>
          <w:rFonts w:cs="Calibri"/>
          <w:noProof/>
          <w:sz w:val="20"/>
          <w:szCs w:val="20"/>
        </w:rPr>
        <w:drawing>
          <wp:anchor distT="0" distB="0" distL="114300" distR="114300" simplePos="0" relativeHeight="251658241" behindDoc="0" locked="0" layoutInCell="1" allowOverlap="1" wp14:anchorId="75EBE895" wp14:editId="7820EA54">
            <wp:simplePos x="0" y="0"/>
            <wp:positionH relativeFrom="column">
              <wp:posOffset>2477135</wp:posOffset>
            </wp:positionH>
            <wp:positionV relativeFrom="paragraph">
              <wp:posOffset>-641350</wp:posOffset>
            </wp:positionV>
            <wp:extent cx="774065" cy="64008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4065" cy="64008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7077C" w:rsidRPr="00FD54FD">
        <w:rPr>
          <w:rFonts w:cs="Calibri"/>
          <w:b/>
          <w:sz w:val="20"/>
          <w:szCs w:val="20"/>
          <w:u w:val="single"/>
        </w:rPr>
        <w:t>Registration Form</w:t>
      </w:r>
    </w:p>
    <w:p w14:paraId="0A37501D" w14:textId="77777777" w:rsidR="00476085" w:rsidRPr="00077623" w:rsidRDefault="00476085" w:rsidP="00476085">
      <w:pPr>
        <w:jc w:val="center"/>
        <w:rPr>
          <w:rFonts w:cs="Calibri"/>
          <w:b/>
          <w:sz w:val="20"/>
          <w:szCs w:val="20"/>
          <w:u w:val="single"/>
        </w:rPr>
      </w:pPr>
    </w:p>
    <w:p w14:paraId="1997C907" w14:textId="77777777" w:rsidR="0077077C" w:rsidRDefault="0077077C">
      <w:pPr>
        <w:rPr>
          <w:rFonts w:cs="Calibri"/>
          <w:b/>
          <w:sz w:val="20"/>
          <w:szCs w:val="20"/>
        </w:rPr>
      </w:pPr>
      <w:r w:rsidRPr="00FD54FD">
        <w:rPr>
          <w:rFonts w:cs="Calibri"/>
          <w:b/>
          <w:sz w:val="20"/>
          <w:szCs w:val="20"/>
        </w:rPr>
        <w:t>Please complete each section on these forms correctly and send to:</w:t>
      </w:r>
    </w:p>
    <w:p w14:paraId="0348FCE1" w14:textId="77777777" w:rsidR="00476085" w:rsidRPr="00FD54FD" w:rsidRDefault="00476085" w:rsidP="00476085">
      <w:pPr>
        <w:spacing w:after="0"/>
        <w:rPr>
          <w:rFonts w:cs="Calibri"/>
          <w:sz w:val="20"/>
          <w:szCs w:val="20"/>
        </w:rPr>
      </w:pPr>
      <w:r w:rsidRPr="00FD54FD">
        <w:rPr>
          <w:rFonts w:cs="Calibri"/>
          <w:sz w:val="20"/>
          <w:szCs w:val="20"/>
        </w:rPr>
        <w:t>Bear Pak</w:t>
      </w:r>
    </w:p>
    <w:p w14:paraId="1604A92C" w14:textId="77777777" w:rsidR="00476085" w:rsidRDefault="00476085" w:rsidP="00476085">
      <w:pPr>
        <w:spacing w:after="0"/>
        <w:rPr>
          <w:rFonts w:cs="Calibri"/>
          <w:sz w:val="20"/>
          <w:szCs w:val="20"/>
        </w:rPr>
      </w:pPr>
      <w:r>
        <w:rPr>
          <w:rFonts w:cs="Calibri"/>
          <w:sz w:val="20"/>
          <w:szCs w:val="20"/>
        </w:rPr>
        <w:t>Fairfield Primary School</w:t>
      </w:r>
    </w:p>
    <w:p w14:paraId="5D288897" w14:textId="77777777" w:rsidR="00476085" w:rsidRPr="00FD54FD" w:rsidRDefault="00476085" w:rsidP="00476085">
      <w:pPr>
        <w:spacing w:after="0"/>
        <w:rPr>
          <w:rFonts w:cs="Calibri"/>
          <w:sz w:val="20"/>
          <w:szCs w:val="20"/>
        </w:rPr>
      </w:pPr>
      <w:r>
        <w:rPr>
          <w:rFonts w:cs="Calibri"/>
          <w:sz w:val="20"/>
          <w:szCs w:val="20"/>
        </w:rPr>
        <w:t xml:space="preserve">Dryden Road </w:t>
      </w:r>
    </w:p>
    <w:p w14:paraId="1A208B82" w14:textId="77777777" w:rsidR="00476085" w:rsidRPr="00FD54FD" w:rsidRDefault="00476085" w:rsidP="00476085">
      <w:pPr>
        <w:spacing w:after="0"/>
        <w:rPr>
          <w:rFonts w:cs="Calibri"/>
          <w:sz w:val="20"/>
          <w:szCs w:val="20"/>
        </w:rPr>
      </w:pPr>
      <w:r w:rsidRPr="00FD54FD">
        <w:rPr>
          <w:rFonts w:cs="Calibri"/>
          <w:sz w:val="20"/>
          <w:szCs w:val="20"/>
        </w:rPr>
        <w:t>Penarth</w:t>
      </w:r>
    </w:p>
    <w:p w14:paraId="2632631C" w14:textId="77777777" w:rsidR="0077077C" w:rsidRPr="00FD54FD" w:rsidRDefault="00476085" w:rsidP="00476085">
      <w:pPr>
        <w:rPr>
          <w:rFonts w:cs="Calibri"/>
          <w:sz w:val="20"/>
          <w:szCs w:val="20"/>
        </w:rPr>
      </w:pPr>
      <w:r w:rsidRPr="00FD54FD">
        <w:rPr>
          <w:rFonts w:cs="Calibri"/>
          <w:sz w:val="20"/>
          <w:szCs w:val="20"/>
        </w:rPr>
        <w:t>CF64 2</w:t>
      </w:r>
      <w:r>
        <w:rPr>
          <w:rFonts w:cs="Calibri"/>
          <w:sz w:val="20"/>
          <w:szCs w:val="20"/>
        </w:rPr>
        <w:t>RT</w:t>
      </w:r>
    </w:p>
    <w:p w14:paraId="5DAB6C7B" w14:textId="77777777" w:rsidR="00476085" w:rsidRDefault="00476085" w:rsidP="002A58F3">
      <w:pPr>
        <w:rPr>
          <w:rFonts w:cs="Calibri"/>
          <w:b/>
          <w:bCs/>
          <w:sz w:val="20"/>
          <w:szCs w:val="20"/>
        </w:rPr>
      </w:pPr>
    </w:p>
    <w:p w14:paraId="02EB378F" w14:textId="760A7B9F" w:rsidR="0077077C" w:rsidRPr="00FD54FD" w:rsidRDefault="3A564F3B">
      <w:pPr>
        <w:rPr>
          <w:rFonts w:cs="Calibri"/>
          <w:b/>
          <w:bCs/>
          <w:sz w:val="20"/>
          <w:szCs w:val="20"/>
        </w:rPr>
      </w:pPr>
      <w:r w:rsidRPr="3A564F3B">
        <w:rPr>
          <w:rFonts w:cs="Calibri"/>
          <w:b/>
          <w:bCs/>
          <w:sz w:val="20"/>
          <w:szCs w:val="20"/>
        </w:rPr>
        <w:t xml:space="preserve">How did you hear about us?  </w:t>
      </w:r>
      <w:r w:rsidR="3A1387A7" w:rsidRPr="3A1387A7">
        <w:rPr>
          <w:rFonts w:cs="Calibri"/>
          <w:b/>
          <w:bCs/>
          <w:sz w:val="20"/>
          <w:szCs w:val="20"/>
        </w:rPr>
        <w:t>_______________________________________________</w:t>
      </w:r>
    </w:p>
    <w:p w14:paraId="13FE7676" w14:textId="77777777" w:rsidR="0077077C" w:rsidRPr="00BD43E8" w:rsidRDefault="0077077C">
      <w:pPr>
        <w:pStyle w:val="BodyText2"/>
        <w:jc w:val="center"/>
        <w:rPr>
          <w:rFonts w:ascii="Calibri" w:hAnsi="Calibri" w:cs="Calibri"/>
          <w:b/>
          <w:sz w:val="18"/>
          <w:szCs w:val="18"/>
        </w:rPr>
      </w:pPr>
      <w:r w:rsidRPr="00BD43E8">
        <w:rPr>
          <w:rFonts w:ascii="Calibri" w:hAnsi="Calibri" w:cs="Calibri"/>
          <w:sz w:val="18"/>
          <w:szCs w:val="18"/>
        </w:rPr>
        <w:t>All children who attend must be registered with the club. Children are collected</w:t>
      </w:r>
      <w:r w:rsidR="00992857">
        <w:rPr>
          <w:rFonts w:ascii="Calibri" w:hAnsi="Calibri" w:cs="Calibri"/>
          <w:sz w:val="18"/>
          <w:szCs w:val="18"/>
        </w:rPr>
        <w:t xml:space="preserve"> to and</w:t>
      </w:r>
      <w:r w:rsidRPr="00BD43E8">
        <w:rPr>
          <w:rFonts w:ascii="Calibri" w:hAnsi="Calibri" w:cs="Calibri"/>
          <w:sz w:val="18"/>
          <w:szCs w:val="18"/>
        </w:rPr>
        <w:t xml:space="preserve"> from school during term time and escorted safely to </w:t>
      </w:r>
      <w:r w:rsidR="00992857">
        <w:rPr>
          <w:rFonts w:ascii="Calibri" w:hAnsi="Calibri" w:cs="Calibri"/>
          <w:sz w:val="18"/>
          <w:szCs w:val="18"/>
        </w:rPr>
        <w:t xml:space="preserve">and from </w:t>
      </w:r>
      <w:r w:rsidRPr="00BD43E8">
        <w:rPr>
          <w:rFonts w:ascii="Calibri" w:hAnsi="Calibri" w:cs="Calibri"/>
          <w:sz w:val="18"/>
          <w:szCs w:val="18"/>
        </w:rPr>
        <w:t>the club until collected by a named adult.</w:t>
      </w:r>
    </w:p>
    <w:tbl>
      <w:tblPr>
        <w:tblW w:w="0" w:type="auto"/>
        <w:tblInd w:w="-5" w:type="dxa"/>
        <w:tblLayout w:type="fixed"/>
        <w:tblLook w:val="0000" w:firstRow="0" w:lastRow="0" w:firstColumn="0" w:lastColumn="0" w:noHBand="0" w:noVBand="0"/>
      </w:tblPr>
      <w:tblGrid>
        <w:gridCol w:w="2196"/>
        <w:gridCol w:w="6829"/>
      </w:tblGrid>
      <w:tr w:rsidR="0077077C" w:rsidRPr="00FD54FD" w14:paraId="6CF23A6D" w14:textId="77777777" w:rsidTr="3A564F3B">
        <w:tc>
          <w:tcPr>
            <w:tcW w:w="2196" w:type="dxa"/>
            <w:tcBorders>
              <w:top w:val="single" w:sz="4" w:space="0" w:color="000000" w:themeColor="text1"/>
              <w:left w:val="single" w:sz="4" w:space="0" w:color="000000" w:themeColor="text1"/>
              <w:bottom w:val="single" w:sz="4" w:space="0" w:color="000000" w:themeColor="text1"/>
            </w:tcBorders>
            <w:shd w:val="clear" w:color="auto" w:fill="auto"/>
          </w:tcPr>
          <w:p w14:paraId="538BA63D" w14:textId="77777777" w:rsidR="0077077C" w:rsidRPr="00FD54FD" w:rsidRDefault="0077077C">
            <w:pPr>
              <w:spacing w:after="0" w:line="100" w:lineRule="atLeast"/>
              <w:rPr>
                <w:rFonts w:cs="Calibri"/>
                <w:b/>
                <w:sz w:val="20"/>
                <w:szCs w:val="20"/>
              </w:rPr>
            </w:pPr>
            <w:r w:rsidRPr="00FD54FD">
              <w:rPr>
                <w:rFonts w:cs="Calibri"/>
                <w:b/>
                <w:sz w:val="20"/>
                <w:szCs w:val="20"/>
              </w:rPr>
              <w:t>Child’s name:</w:t>
            </w:r>
          </w:p>
          <w:p w14:paraId="6A05A809" w14:textId="77777777" w:rsidR="0077077C" w:rsidRPr="00FD54FD" w:rsidRDefault="0077077C">
            <w:pPr>
              <w:spacing w:after="0" w:line="100" w:lineRule="atLeast"/>
              <w:rPr>
                <w:rFonts w:cs="Calibri"/>
                <w:b/>
                <w:sz w:val="20"/>
                <w:szCs w:val="20"/>
              </w:rPr>
            </w:pPr>
          </w:p>
        </w:tc>
        <w:tc>
          <w:tcPr>
            <w:tcW w:w="6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A39BBE3" w14:textId="2EACC612" w:rsidR="0077077C" w:rsidRDefault="0077077C" w:rsidP="3A564F3B">
            <w:pPr>
              <w:snapToGrid w:val="0"/>
              <w:spacing w:after="0" w:line="100" w:lineRule="atLeast"/>
              <w:rPr>
                <w:rFonts w:cs="Calibri"/>
                <w:b/>
                <w:bCs/>
                <w:sz w:val="20"/>
                <w:szCs w:val="20"/>
              </w:rPr>
            </w:pPr>
          </w:p>
          <w:p w14:paraId="41C8F396" w14:textId="77777777" w:rsidR="002A58F3" w:rsidRPr="00FD54FD" w:rsidRDefault="002A58F3">
            <w:pPr>
              <w:snapToGrid w:val="0"/>
              <w:spacing w:after="0" w:line="100" w:lineRule="atLeast"/>
              <w:rPr>
                <w:rFonts w:cs="Calibri"/>
                <w:b/>
                <w:sz w:val="20"/>
                <w:szCs w:val="20"/>
              </w:rPr>
            </w:pPr>
          </w:p>
        </w:tc>
      </w:tr>
      <w:tr w:rsidR="0077077C" w:rsidRPr="00FD54FD" w14:paraId="59320E5F" w14:textId="77777777" w:rsidTr="3A564F3B">
        <w:tc>
          <w:tcPr>
            <w:tcW w:w="2196" w:type="dxa"/>
            <w:tcBorders>
              <w:top w:val="single" w:sz="4" w:space="0" w:color="000000" w:themeColor="text1"/>
              <w:left w:val="single" w:sz="4" w:space="0" w:color="000000" w:themeColor="text1"/>
              <w:bottom w:val="single" w:sz="4" w:space="0" w:color="000000" w:themeColor="text1"/>
            </w:tcBorders>
            <w:shd w:val="clear" w:color="auto" w:fill="auto"/>
          </w:tcPr>
          <w:p w14:paraId="385E5CC6" w14:textId="77777777" w:rsidR="0077077C" w:rsidRPr="00FD54FD" w:rsidRDefault="0077077C">
            <w:pPr>
              <w:spacing w:after="0" w:line="100" w:lineRule="atLeast"/>
              <w:rPr>
                <w:rFonts w:cs="Calibri"/>
                <w:b/>
                <w:sz w:val="20"/>
                <w:szCs w:val="20"/>
              </w:rPr>
            </w:pPr>
            <w:r w:rsidRPr="00FD54FD">
              <w:rPr>
                <w:rFonts w:cs="Calibri"/>
                <w:b/>
                <w:sz w:val="20"/>
                <w:szCs w:val="20"/>
              </w:rPr>
              <w:t>Address:</w:t>
            </w:r>
          </w:p>
          <w:p w14:paraId="72A3D3EC" w14:textId="77777777" w:rsidR="0077077C" w:rsidRPr="00FD54FD" w:rsidRDefault="0077077C">
            <w:pPr>
              <w:spacing w:after="0" w:line="100" w:lineRule="atLeast"/>
              <w:rPr>
                <w:rFonts w:cs="Calibri"/>
                <w:b/>
                <w:sz w:val="20"/>
                <w:szCs w:val="20"/>
              </w:rPr>
            </w:pPr>
          </w:p>
          <w:p w14:paraId="0D0B940D" w14:textId="77777777" w:rsidR="0077077C" w:rsidRPr="00FD54FD" w:rsidRDefault="0077077C">
            <w:pPr>
              <w:spacing w:after="0" w:line="100" w:lineRule="atLeast"/>
              <w:rPr>
                <w:rFonts w:cs="Calibri"/>
                <w:b/>
                <w:sz w:val="20"/>
                <w:szCs w:val="20"/>
              </w:rPr>
            </w:pPr>
          </w:p>
          <w:p w14:paraId="0E27B00A" w14:textId="77777777" w:rsidR="0077077C" w:rsidRPr="00FD54FD" w:rsidRDefault="0077077C">
            <w:pPr>
              <w:spacing w:after="0" w:line="100" w:lineRule="atLeast"/>
              <w:rPr>
                <w:rFonts w:cs="Calibri"/>
                <w:b/>
                <w:sz w:val="20"/>
                <w:szCs w:val="20"/>
              </w:rPr>
            </w:pPr>
          </w:p>
        </w:tc>
        <w:tc>
          <w:tcPr>
            <w:tcW w:w="6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94D5A5" w14:textId="02F36792" w:rsidR="0077077C" w:rsidRPr="00FD54FD" w:rsidRDefault="0077077C" w:rsidP="3A564F3B">
            <w:pPr>
              <w:spacing w:after="0" w:line="100" w:lineRule="atLeast"/>
              <w:rPr>
                <w:rFonts w:cs="Calibri"/>
                <w:b/>
                <w:bCs/>
                <w:sz w:val="20"/>
                <w:szCs w:val="20"/>
              </w:rPr>
            </w:pPr>
          </w:p>
          <w:p w14:paraId="29510532" w14:textId="1E3C9EFE" w:rsidR="3A1387A7" w:rsidRDefault="3A1387A7" w:rsidP="3A1387A7">
            <w:pPr>
              <w:spacing w:after="0" w:line="100" w:lineRule="atLeast"/>
              <w:rPr>
                <w:rFonts w:cs="Calibri"/>
                <w:b/>
                <w:bCs/>
                <w:sz w:val="20"/>
                <w:szCs w:val="20"/>
              </w:rPr>
            </w:pPr>
          </w:p>
          <w:p w14:paraId="6CC0DB15" w14:textId="53D1CD01" w:rsidR="3A1387A7" w:rsidRDefault="3A1387A7" w:rsidP="3A1387A7">
            <w:pPr>
              <w:spacing w:after="0" w:line="100" w:lineRule="atLeast"/>
              <w:rPr>
                <w:rFonts w:cs="Calibri"/>
                <w:b/>
                <w:bCs/>
                <w:sz w:val="20"/>
                <w:szCs w:val="20"/>
              </w:rPr>
            </w:pPr>
          </w:p>
          <w:p w14:paraId="3DEEC669" w14:textId="77777777" w:rsidR="0077077C" w:rsidRPr="00FD54FD" w:rsidRDefault="0077077C">
            <w:pPr>
              <w:spacing w:after="0" w:line="100" w:lineRule="atLeast"/>
              <w:rPr>
                <w:rFonts w:cs="Calibri"/>
                <w:b/>
                <w:sz w:val="20"/>
                <w:szCs w:val="20"/>
              </w:rPr>
            </w:pPr>
          </w:p>
          <w:p w14:paraId="4BAB563D" w14:textId="7A5C1D14" w:rsidR="0077077C" w:rsidRPr="00FD54FD" w:rsidRDefault="3A564F3B">
            <w:pPr>
              <w:spacing w:after="0" w:line="100" w:lineRule="atLeast"/>
              <w:rPr>
                <w:rFonts w:cs="Calibri"/>
                <w:sz w:val="20"/>
                <w:szCs w:val="20"/>
              </w:rPr>
            </w:pPr>
            <w:r w:rsidRPr="3A564F3B">
              <w:rPr>
                <w:rFonts w:cs="Calibri"/>
                <w:b/>
                <w:bCs/>
                <w:sz w:val="20"/>
                <w:szCs w:val="20"/>
              </w:rPr>
              <w:t xml:space="preserve">Postcode: </w:t>
            </w:r>
          </w:p>
        </w:tc>
      </w:tr>
      <w:tr w:rsidR="0077077C" w:rsidRPr="00FD54FD" w14:paraId="7D782E51" w14:textId="77777777" w:rsidTr="3A564F3B">
        <w:tc>
          <w:tcPr>
            <w:tcW w:w="2196" w:type="dxa"/>
            <w:tcBorders>
              <w:top w:val="single" w:sz="4" w:space="0" w:color="000000" w:themeColor="text1"/>
              <w:left w:val="single" w:sz="4" w:space="0" w:color="000000" w:themeColor="text1"/>
              <w:bottom w:val="single" w:sz="4" w:space="0" w:color="000000" w:themeColor="text1"/>
            </w:tcBorders>
            <w:shd w:val="clear" w:color="auto" w:fill="auto"/>
          </w:tcPr>
          <w:p w14:paraId="12755715" w14:textId="77777777" w:rsidR="0077077C" w:rsidRPr="00FD54FD" w:rsidRDefault="0077077C">
            <w:pPr>
              <w:spacing w:after="0" w:line="100" w:lineRule="atLeast"/>
              <w:rPr>
                <w:rFonts w:cs="Calibri"/>
                <w:b/>
                <w:sz w:val="20"/>
                <w:szCs w:val="20"/>
              </w:rPr>
            </w:pPr>
            <w:r w:rsidRPr="00FD54FD">
              <w:rPr>
                <w:rFonts w:cs="Calibri"/>
                <w:b/>
                <w:sz w:val="20"/>
                <w:szCs w:val="20"/>
              </w:rPr>
              <w:t>Gender:</w:t>
            </w:r>
          </w:p>
        </w:tc>
        <w:tc>
          <w:tcPr>
            <w:tcW w:w="6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656B9AB" w14:textId="1A394705" w:rsidR="0077077C" w:rsidRPr="00FD54FD" w:rsidRDefault="0077077C" w:rsidP="3A564F3B">
            <w:pPr>
              <w:snapToGrid w:val="0"/>
              <w:spacing w:after="0" w:line="100" w:lineRule="atLeast"/>
              <w:rPr>
                <w:rFonts w:cs="Calibri"/>
                <w:b/>
                <w:bCs/>
                <w:sz w:val="20"/>
                <w:szCs w:val="20"/>
              </w:rPr>
            </w:pPr>
          </w:p>
          <w:p w14:paraId="45FB0818" w14:textId="77777777" w:rsidR="0077077C" w:rsidRPr="00FD54FD" w:rsidRDefault="0077077C">
            <w:pPr>
              <w:spacing w:after="0" w:line="100" w:lineRule="atLeast"/>
              <w:rPr>
                <w:rFonts w:cs="Calibri"/>
                <w:b/>
                <w:sz w:val="20"/>
                <w:szCs w:val="20"/>
              </w:rPr>
            </w:pPr>
          </w:p>
        </w:tc>
      </w:tr>
      <w:tr w:rsidR="0077077C" w:rsidRPr="00FD54FD" w14:paraId="1B443FEA" w14:textId="77777777" w:rsidTr="3A564F3B">
        <w:tc>
          <w:tcPr>
            <w:tcW w:w="2196" w:type="dxa"/>
            <w:tcBorders>
              <w:top w:val="single" w:sz="4" w:space="0" w:color="000000" w:themeColor="text1"/>
              <w:left w:val="single" w:sz="4" w:space="0" w:color="000000" w:themeColor="text1"/>
              <w:bottom w:val="single" w:sz="4" w:space="0" w:color="000000" w:themeColor="text1"/>
            </w:tcBorders>
            <w:shd w:val="clear" w:color="auto" w:fill="auto"/>
          </w:tcPr>
          <w:p w14:paraId="745AC38F" w14:textId="77777777" w:rsidR="0077077C" w:rsidRPr="00FD54FD" w:rsidRDefault="0077077C">
            <w:pPr>
              <w:spacing w:after="0" w:line="100" w:lineRule="atLeast"/>
              <w:rPr>
                <w:rFonts w:cs="Calibri"/>
                <w:b/>
                <w:sz w:val="20"/>
                <w:szCs w:val="20"/>
              </w:rPr>
            </w:pPr>
            <w:r w:rsidRPr="00FD54FD">
              <w:rPr>
                <w:rFonts w:cs="Calibri"/>
                <w:b/>
                <w:sz w:val="20"/>
                <w:szCs w:val="20"/>
              </w:rPr>
              <w:t>Date of Birth:</w:t>
            </w:r>
          </w:p>
          <w:p w14:paraId="049F31CB" w14:textId="77777777" w:rsidR="0077077C" w:rsidRPr="00FD54FD" w:rsidRDefault="0077077C">
            <w:pPr>
              <w:spacing w:after="0" w:line="100" w:lineRule="atLeast"/>
              <w:rPr>
                <w:rFonts w:cs="Calibri"/>
                <w:b/>
                <w:sz w:val="20"/>
                <w:szCs w:val="20"/>
              </w:rPr>
            </w:pPr>
          </w:p>
        </w:tc>
        <w:tc>
          <w:tcPr>
            <w:tcW w:w="6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3128261" w14:textId="3F344E6A" w:rsidR="0077077C" w:rsidRPr="00FD54FD" w:rsidRDefault="0077077C" w:rsidP="3A564F3B">
            <w:pPr>
              <w:snapToGrid w:val="0"/>
              <w:spacing w:after="0" w:line="100" w:lineRule="atLeast"/>
              <w:rPr>
                <w:rFonts w:cs="Calibri"/>
                <w:b/>
                <w:bCs/>
                <w:sz w:val="20"/>
                <w:szCs w:val="20"/>
              </w:rPr>
            </w:pPr>
          </w:p>
        </w:tc>
      </w:tr>
      <w:tr w:rsidR="0077077C" w:rsidRPr="00FD54FD" w14:paraId="14C3BB9B" w14:textId="77777777" w:rsidTr="3A564F3B">
        <w:tc>
          <w:tcPr>
            <w:tcW w:w="2196" w:type="dxa"/>
            <w:tcBorders>
              <w:top w:val="single" w:sz="4" w:space="0" w:color="000000" w:themeColor="text1"/>
              <w:left w:val="single" w:sz="4" w:space="0" w:color="000000" w:themeColor="text1"/>
              <w:bottom w:val="single" w:sz="4" w:space="0" w:color="000000" w:themeColor="text1"/>
            </w:tcBorders>
            <w:shd w:val="clear" w:color="auto" w:fill="auto"/>
          </w:tcPr>
          <w:p w14:paraId="72CAA262" w14:textId="77777777" w:rsidR="0077077C" w:rsidRPr="00FD54FD" w:rsidRDefault="00C95CDB">
            <w:pPr>
              <w:spacing w:after="0" w:line="100" w:lineRule="atLeast"/>
              <w:rPr>
                <w:rFonts w:cs="Calibri"/>
                <w:b/>
                <w:sz w:val="20"/>
                <w:szCs w:val="20"/>
              </w:rPr>
            </w:pPr>
            <w:r>
              <w:rPr>
                <w:rFonts w:cs="Calibri"/>
                <w:b/>
                <w:sz w:val="20"/>
                <w:szCs w:val="20"/>
              </w:rPr>
              <w:t>School/</w:t>
            </w:r>
            <w:r w:rsidR="002A58F3">
              <w:rPr>
                <w:rFonts w:cs="Calibri"/>
                <w:b/>
                <w:sz w:val="20"/>
                <w:szCs w:val="20"/>
              </w:rPr>
              <w:t>Nursery</w:t>
            </w:r>
            <w:r w:rsidR="0077077C" w:rsidRPr="00FD54FD">
              <w:rPr>
                <w:rFonts w:cs="Calibri"/>
                <w:b/>
                <w:sz w:val="20"/>
                <w:szCs w:val="20"/>
              </w:rPr>
              <w:t xml:space="preserve"> Attended</w:t>
            </w:r>
            <w:r w:rsidR="002A58F3">
              <w:rPr>
                <w:rFonts w:cs="Calibri"/>
                <w:b/>
                <w:sz w:val="20"/>
                <w:szCs w:val="20"/>
              </w:rPr>
              <w:t xml:space="preserve"> including session times:</w:t>
            </w:r>
          </w:p>
          <w:p w14:paraId="62486C05" w14:textId="77777777" w:rsidR="0077077C" w:rsidRPr="00FD54FD" w:rsidRDefault="0077077C">
            <w:pPr>
              <w:spacing w:after="0" w:line="100" w:lineRule="atLeast"/>
              <w:rPr>
                <w:rFonts w:cs="Calibri"/>
                <w:b/>
                <w:sz w:val="20"/>
                <w:szCs w:val="20"/>
              </w:rPr>
            </w:pPr>
          </w:p>
        </w:tc>
        <w:tc>
          <w:tcPr>
            <w:tcW w:w="682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101652C" w14:textId="103D6A35" w:rsidR="0077077C" w:rsidRPr="00FD54FD" w:rsidRDefault="0077077C" w:rsidP="3A564F3B">
            <w:pPr>
              <w:snapToGrid w:val="0"/>
              <w:spacing w:after="0" w:line="100" w:lineRule="atLeast"/>
              <w:rPr>
                <w:rFonts w:cs="Calibri"/>
                <w:b/>
                <w:bCs/>
                <w:sz w:val="20"/>
                <w:szCs w:val="20"/>
              </w:rPr>
            </w:pPr>
          </w:p>
        </w:tc>
      </w:tr>
    </w:tbl>
    <w:p w14:paraId="4B99056E" w14:textId="77777777" w:rsidR="00BD43E8" w:rsidRDefault="00BD43E8">
      <w:pPr>
        <w:rPr>
          <w:rFonts w:cs="Calibri"/>
          <w:b/>
          <w:sz w:val="20"/>
          <w:szCs w:val="20"/>
          <w:u w:val="single"/>
        </w:rPr>
      </w:pPr>
    </w:p>
    <w:p w14:paraId="44BA1E1C" w14:textId="77777777" w:rsidR="0077077C" w:rsidRPr="00FD54FD" w:rsidRDefault="00BD43E8">
      <w:pPr>
        <w:rPr>
          <w:rFonts w:cs="Calibri"/>
          <w:b/>
          <w:sz w:val="20"/>
          <w:szCs w:val="20"/>
        </w:rPr>
      </w:pPr>
      <w:r>
        <w:rPr>
          <w:rFonts w:cs="Calibri"/>
          <w:b/>
          <w:sz w:val="20"/>
          <w:szCs w:val="20"/>
          <w:u w:val="single"/>
        </w:rPr>
        <w:t xml:space="preserve">Parent/Guardian </w:t>
      </w:r>
      <w:r w:rsidR="0077077C" w:rsidRPr="00FD54FD">
        <w:rPr>
          <w:rFonts w:cs="Calibri"/>
          <w:b/>
          <w:sz w:val="20"/>
          <w:szCs w:val="20"/>
          <w:u w:val="single"/>
        </w:rPr>
        <w:t>Contact details</w:t>
      </w:r>
    </w:p>
    <w:tbl>
      <w:tblPr>
        <w:tblW w:w="0" w:type="auto"/>
        <w:tblInd w:w="-5" w:type="dxa"/>
        <w:tblLayout w:type="fixed"/>
        <w:tblLook w:val="0000" w:firstRow="0" w:lastRow="0" w:firstColumn="0" w:lastColumn="0" w:noHBand="0" w:noVBand="0"/>
      </w:tblPr>
      <w:tblGrid>
        <w:gridCol w:w="2263"/>
        <w:gridCol w:w="1536"/>
        <w:gridCol w:w="5226"/>
      </w:tblGrid>
      <w:tr w:rsidR="00BD43E8" w:rsidRPr="00FD54FD" w14:paraId="006CF386" w14:textId="77777777" w:rsidTr="3A564F3B">
        <w:trPr>
          <w:trHeight w:val="223"/>
        </w:trPr>
        <w:tc>
          <w:tcPr>
            <w:tcW w:w="2263" w:type="dxa"/>
            <w:vMerge w:val="restart"/>
            <w:tcBorders>
              <w:top w:val="single" w:sz="4" w:space="0" w:color="000000" w:themeColor="text1"/>
              <w:left w:val="single" w:sz="4" w:space="0" w:color="000000" w:themeColor="text1"/>
            </w:tcBorders>
            <w:shd w:val="clear" w:color="auto" w:fill="auto"/>
          </w:tcPr>
          <w:p w14:paraId="66948BE9" w14:textId="2CD61BEB" w:rsidR="00BD43E8" w:rsidRPr="00FD54FD" w:rsidRDefault="3A564F3B" w:rsidP="3A564F3B">
            <w:pPr>
              <w:spacing w:after="0" w:line="100" w:lineRule="atLeast"/>
              <w:rPr>
                <w:rFonts w:cs="Calibri"/>
                <w:b/>
                <w:bCs/>
                <w:sz w:val="20"/>
                <w:szCs w:val="20"/>
              </w:rPr>
            </w:pPr>
            <w:r w:rsidRPr="3A564F3B">
              <w:rPr>
                <w:rFonts w:cs="Calibri"/>
                <w:b/>
                <w:bCs/>
                <w:sz w:val="20"/>
                <w:szCs w:val="20"/>
                <w:u w:val="single"/>
              </w:rPr>
              <w:t>Parent/Guardian 1</w:t>
            </w:r>
            <w:r w:rsidRPr="3A564F3B">
              <w:rPr>
                <w:rFonts w:cs="Calibri"/>
                <w:b/>
                <w:bCs/>
                <w:sz w:val="20"/>
                <w:szCs w:val="20"/>
              </w:rPr>
              <w:t xml:space="preserve"> (Mum</w:t>
            </w:r>
            <w:r w:rsidR="3A1387A7" w:rsidRPr="3A1387A7">
              <w:rPr>
                <w:rFonts w:cs="Calibri"/>
                <w:b/>
                <w:bCs/>
                <w:sz w:val="20"/>
                <w:szCs w:val="20"/>
              </w:rPr>
              <w:t>/Dad/Other</w:t>
            </w:r>
            <w:r w:rsidRPr="3A564F3B">
              <w:rPr>
                <w:rFonts w:cs="Calibri"/>
                <w:b/>
                <w:bCs/>
                <w:sz w:val="20"/>
                <w:szCs w:val="20"/>
              </w:rPr>
              <w:t>)</w:t>
            </w:r>
          </w:p>
          <w:p w14:paraId="1299C43A" w14:textId="77777777" w:rsidR="00BD43E8" w:rsidRPr="00FD54FD" w:rsidRDefault="00BD43E8">
            <w:pPr>
              <w:spacing w:after="0" w:line="100" w:lineRule="atLeast"/>
              <w:rPr>
                <w:rFonts w:cs="Calibri"/>
                <w:b/>
                <w:sz w:val="20"/>
                <w:szCs w:val="20"/>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D90B35" w14:textId="77777777" w:rsidR="00BD43E8" w:rsidRPr="00FD54FD" w:rsidRDefault="00BD43E8">
            <w:pPr>
              <w:snapToGrid w:val="0"/>
              <w:spacing w:after="0" w:line="100" w:lineRule="atLeast"/>
              <w:rPr>
                <w:rFonts w:cs="Calibri"/>
                <w:b/>
                <w:sz w:val="20"/>
                <w:szCs w:val="20"/>
              </w:rPr>
            </w:pPr>
            <w:r>
              <w:rPr>
                <w:rFonts w:cs="Calibri"/>
                <w:b/>
                <w:sz w:val="20"/>
                <w:szCs w:val="20"/>
              </w:rPr>
              <w:t>Name:</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BEF00" w14:textId="366C13B7" w:rsidR="00BD43E8" w:rsidRDefault="00BD43E8" w:rsidP="3A564F3B">
            <w:pPr>
              <w:snapToGrid w:val="0"/>
              <w:spacing w:after="0" w:line="100" w:lineRule="atLeast"/>
              <w:rPr>
                <w:rFonts w:cs="Calibri"/>
                <w:b/>
                <w:bCs/>
                <w:sz w:val="20"/>
                <w:szCs w:val="20"/>
              </w:rPr>
            </w:pPr>
          </w:p>
          <w:p w14:paraId="3461D779" w14:textId="77777777" w:rsidR="00BD43E8" w:rsidRPr="00FD54FD" w:rsidRDefault="00BD43E8">
            <w:pPr>
              <w:snapToGrid w:val="0"/>
              <w:spacing w:after="0" w:line="100" w:lineRule="atLeast"/>
              <w:rPr>
                <w:rFonts w:cs="Calibri"/>
                <w:b/>
                <w:sz w:val="20"/>
                <w:szCs w:val="20"/>
              </w:rPr>
            </w:pPr>
          </w:p>
        </w:tc>
      </w:tr>
      <w:tr w:rsidR="00BD43E8" w:rsidRPr="00FD54FD" w14:paraId="4273177C" w14:textId="77777777" w:rsidTr="3A564F3B">
        <w:trPr>
          <w:trHeight w:val="221"/>
        </w:trPr>
        <w:tc>
          <w:tcPr>
            <w:tcW w:w="2263" w:type="dxa"/>
            <w:vMerge/>
          </w:tcPr>
          <w:p w14:paraId="3CF2D8B6" w14:textId="77777777" w:rsidR="00BD43E8" w:rsidRPr="00FD54FD" w:rsidRDefault="00BD43E8">
            <w:pPr>
              <w:spacing w:after="0" w:line="100" w:lineRule="atLeast"/>
              <w:rPr>
                <w:rFonts w:cs="Calibri"/>
                <w:b/>
                <w:sz w:val="20"/>
                <w:szCs w:val="20"/>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599F65E" w14:textId="77777777" w:rsidR="00BD43E8" w:rsidRPr="00FD54FD" w:rsidRDefault="00BD43E8">
            <w:pPr>
              <w:snapToGrid w:val="0"/>
              <w:spacing w:after="0" w:line="100" w:lineRule="atLeast"/>
              <w:rPr>
                <w:rFonts w:cs="Calibri"/>
                <w:b/>
                <w:sz w:val="20"/>
                <w:szCs w:val="20"/>
              </w:rPr>
            </w:pPr>
            <w:r>
              <w:rPr>
                <w:rFonts w:cs="Calibri"/>
                <w:b/>
                <w:sz w:val="20"/>
                <w:szCs w:val="20"/>
              </w:rPr>
              <w:t>Mobile:</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FB78278" w14:textId="77777777" w:rsidR="00BD43E8" w:rsidRDefault="00BD43E8">
            <w:pPr>
              <w:snapToGrid w:val="0"/>
              <w:spacing w:after="0" w:line="100" w:lineRule="atLeast"/>
              <w:rPr>
                <w:rFonts w:cs="Calibri"/>
                <w:b/>
                <w:sz w:val="20"/>
                <w:szCs w:val="20"/>
              </w:rPr>
            </w:pPr>
          </w:p>
          <w:p w14:paraId="1FC39945" w14:textId="7CADFC20" w:rsidR="00BD43E8" w:rsidRPr="00FD54FD" w:rsidRDefault="00BD43E8" w:rsidP="3A564F3B">
            <w:pPr>
              <w:snapToGrid w:val="0"/>
              <w:spacing w:after="0" w:line="100" w:lineRule="atLeast"/>
              <w:rPr>
                <w:rFonts w:cs="Calibri"/>
                <w:b/>
                <w:bCs/>
                <w:sz w:val="20"/>
                <w:szCs w:val="20"/>
              </w:rPr>
            </w:pPr>
          </w:p>
        </w:tc>
      </w:tr>
      <w:tr w:rsidR="00BD43E8" w:rsidRPr="00FD54FD" w14:paraId="7613F513" w14:textId="77777777" w:rsidTr="3A564F3B">
        <w:trPr>
          <w:trHeight w:val="221"/>
        </w:trPr>
        <w:tc>
          <w:tcPr>
            <w:tcW w:w="2263" w:type="dxa"/>
            <w:vMerge/>
          </w:tcPr>
          <w:p w14:paraId="0562CB0E" w14:textId="77777777" w:rsidR="00BD43E8" w:rsidRPr="00FD54FD" w:rsidRDefault="00BD43E8">
            <w:pPr>
              <w:spacing w:after="0" w:line="100" w:lineRule="atLeast"/>
              <w:rPr>
                <w:rFonts w:cs="Calibri"/>
                <w:b/>
                <w:sz w:val="20"/>
                <w:szCs w:val="20"/>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867CB7" w14:textId="77777777" w:rsidR="00BD43E8" w:rsidRPr="00FD54FD" w:rsidRDefault="00BD43E8">
            <w:pPr>
              <w:snapToGrid w:val="0"/>
              <w:spacing w:after="0" w:line="100" w:lineRule="atLeast"/>
              <w:rPr>
                <w:rFonts w:cs="Calibri"/>
                <w:b/>
                <w:sz w:val="20"/>
                <w:szCs w:val="20"/>
              </w:rPr>
            </w:pPr>
            <w:r>
              <w:rPr>
                <w:rFonts w:cs="Calibri"/>
                <w:b/>
                <w:sz w:val="20"/>
                <w:szCs w:val="20"/>
              </w:rPr>
              <w:t>Work:</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4CE0A41" w14:textId="77777777" w:rsidR="00BD43E8" w:rsidRDefault="00BD43E8">
            <w:pPr>
              <w:snapToGrid w:val="0"/>
              <w:spacing w:after="0" w:line="100" w:lineRule="atLeast"/>
              <w:rPr>
                <w:rFonts w:cs="Calibri"/>
                <w:b/>
                <w:sz w:val="20"/>
                <w:szCs w:val="20"/>
              </w:rPr>
            </w:pPr>
          </w:p>
          <w:p w14:paraId="62EBF3C5" w14:textId="77777777" w:rsidR="00BD43E8" w:rsidRPr="00FD54FD" w:rsidRDefault="00BD43E8">
            <w:pPr>
              <w:snapToGrid w:val="0"/>
              <w:spacing w:after="0" w:line="100" w:lineRule="atLeast"/>
              <w:rPr>
                <w:rFonts w:cs="Calibri"/>
                <w:b/>
                <w:sz w:val="20"/>
                <w:szCs w:val="20"/>
              </w:rPr>
            </w:pPr>
          </w:p>
        </w:tc>
      </w:tr>
      <w:tr w:rsidR="00BD43E8" w:rsidRPr="00FD54FD" w14:paraId="4ED34C8C" w14:textId="77777777" w:rsidTr="3A564F3B">
        <w:trPr>
          <w:trHeight w:val="221"/>
        </w:trPr>
        <w:tc>
          <w:tcPr>
            <w:tcW w:w="2263" w:type="dxa"/>
            <w:vMerge/>
          </w:tcPr>
          <w:p w14:paraId="6D98A12B" w14:textId="77777777" w:rsidR="00BD43E8" w:rsidRPr="00FD54FD" w:rsidRDefault="00BD43E8">
            <w:pPr>
              <w:spacing w:after="0" w:line="100" w:lineRule="atLeast"/>
              <w:rPr>
                <w:rFonts w:cs="Calibri"/>
                <w:b/>
                <w:sz w:val="20"/>
                <w:szCs w:val="20"/>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5EA3028" w14:textId="77777777" w:rsidR="00BD43E8" w:rsidRDefault="00BD43E8">
            <w:pPr>
              <w:snapToGrid w:val="0"/>
              <w:spacing w:after="0" w:line="100" w:lineRule="atLeast"/>
              <w:rPr>
                <w:rFonts w:cs="Calibri"/>
                <w:b/>
                <w:sz w:val="20"/>
                <w:szCs w:val="20"/>
              </w:rPr>
            </w:pPr>
            <w:r>
              <w:rPr>
                <w:rFonts w:cs="Calibri"/>
                <w:b/>
                <w:sz w:val="20"/>
                <w:szCs w:val="20"/>
              </w:rPr>
              <w:t>E-mail:</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D8E744D" w14:textId="3EE5B205" w:rsidR="00BD43E8" w:rsidRPr="00FD54FD" w:rsidRDefault="00BD43E8" w:rsidP="3A1387A7">
            <w:pPr>
              <w:snapToGrid w:val="0"/>
              <w:spacing w:after="0" w:line="100" w:lineRule="atLeast"/>
              <w:rPr>
                <w:rFonts w:cs="Calibri"/>
                <w:b/>
                <w:bCs/>
                <w:sz w:val="20"/>
                <w:szCs w:val="20"/>
              </w:rPr>
            </w:pPr>
          </w:p>
          <w:p w14:paraId="5997CC1D" w14:textId="41D32533" w:rsidR="00BD43E8" w:rsidRPr="00FD54FD" w:rsidRDefault="00BD43E8">
            <w:pPr>
              <w:snapToGrid w:val="0"/>
              <w:spacing w:after="0" w:line="100" w:lineRule="atLeast"/>
              <w:rPr>
                <w:rFonts w:cs="Calibri"/>
                <w:b/>
                <w:sz w:val="20"/>
                <w:szCs w:val="20"/>
              </w:rPr>
            </w:pPr>
          </w:p>
        </w:tc>
      </w:tr>
      <w:tr w:rsidR="00BD43E8" w:rsidRPr="00FD54FD" w14:paraId="13999903" w14:textId="77777777" w:rsidTr="3A564F3B">
        <w:trPr>
          <w:trHeight w:val="224"/>
        </w:trPr>
        <w:tc>
          <w:tcPr>
            <w:tcW w:w="2263" w:type="dxa"/>
            <w:vMerge w:val="restart"/>
            <w:tcBorders>
              <w:top w:val="single" w:sz="4" w:space="0" w:color="000000" w:themeColor="text1"/>
              <w:left w:val="single" w:sz="4" w:space="0" w:color="000000" w:themeColor="text1"/>
            </w:tcBorders>
            <w:shd w:val="clear" w:color="auto" w:fill="auto"/>
          </w:tcPr>
          <w:p w14:paraId="1E0E3749" w14:textId="77777777" w:rsidR="00BD43E8" w:rsidRPr="00BD43E8" w:rsidRDefault="00BD43E8">
            <w:pPr>
              <w:spacing w:after="0" w:line="100" w:lineRule="atLeast"/>
              <w:rPr>
                <w:rFonts w:cs="Calibri"/>
                <w:b/>
                <w:sz w:val="20"/>
                <w:szCs w:val="20"/>
                <w:u w:val="single"/>
              </w:rPr>
            </w:pPr>
            <w:r w:rsidRPr="00BD43E8">
              <w:rPr>
                <w:rFonts w:cs="Calibri"/>
                <w:b/>
                <w:sz w:val="20"/>
                <w:szCs w:val="20"/>
                <w:u w:val="single"/>
              </w:rPr>
              <w:t>Parent/Guardian 2</w:t>
            </w:r>
          </w:p>
          <w:p w14:paraId="6BF489A5" w14:textId="20CF8EBF" w:rsidR="00BD43E8" w:rsidRPr="00FD54FD" w:rsidRDefault="3A1387A7" w:rsidP="3A564F3B">
            <w:pPr>
              <w:spacing w:after="0" w:line="100" w:lineRule="atLeast"/>
              <w:rPr>
                <w:rFonts w:cs="Calibri"/>
                <w:b/>
                <w:bCs/>
                <w:sz w:val="20"/>
                <w:szCs w:val="20"/>
              </w:rPr>
            </w:pPr>
            <w:r w:rsidRPr="3A1387A7">
              <w:rPr>
                <w:rFonts w:cs="Calibri"/>
                <w:b/>
                <w:bCs/>
                <w:sz w:val="20"/>
                <w:szCs w:val="20"/>
              </w:rPr>
              <w:t>(Mum/Dad/Other)</w:t>
            </w:r>
          </w:p>
          <w:p w14:paraId="110FFD37" w14:textId="77777777" w:rsidR="00BD43E8" w:rsidRPr="00FD54FD" w:rsidRDefault="00BD43E8">
            <w:pPr>
              <w:spacing w:after="0" w:line="100" w:lineRule="atLeast"/>
              <w:rPr>
                <w:rFonts w:cs="Calibri"/>
                <w:b/>
                <w:sz w:val="20"/>
                <w:szCs w:val="20"/>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71540E" w14:textId="77777777" w:rsidR="00BD43E8" w:rsidRPr="00FD54FD" w:rsidRDefault="00BD43E8">
            <w:pPr>
              <w:snapToGrid w:val="0"/>
              <w:spacing w:after="0" w:line="100" w:lineRule="atLeast"/>
              <w:rPr>
                <w:rFonts w:cs="Calibri"/>
                <w:b/>
                <w:sz w:val="20"/>
                <w:szCs w:val="20"/>
              </w:rPr>
            </w:pPr>
            <w:r>
              <w:rPr>
                <w:rFonts w:cs="Calibri"/>
                <w:b/>
                <w:sz w:val="20"/>
                <w:szCs w:val="20"/>
              </w:rPr>
              <w:t>Name:</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C8FA5B" w14:textId="49760A7F" w:rsidR="00BD43E8" w:rsidRPr="00FD54FD" w:rsidRDefault="00BD43E8" w:rsidP="3A1387A7">
            <w:pPr>
              <w:snapToGrid w:val="0"/>
              <w:spacing w:after="0" w:line="100" w:lineRule="atLeast"/>
              <w:rPr>
                <w:rFonts w:cs="Calibri"/>
                <w:b/>
                <w:bCs/>
                <w:sz w:val="20"/>
                <w:szCs w:val="20"/>
              </w:rPr>
            </w:pPr>
          </w:p>
          <w:p w14:paraId="3FE9F23F" w14:textId="35E9484B" w:rsidR="00BD43E8" w:rsidRPr="00FD54FD" w:rsidRDefault="00BD43E8">
            <w:pPr>
              <w:snapToGrid w:val="0"/>
              <w:spacing w:after="0" w:line="100" w:lineRule="atLeast"/>
              <w:rPr>
                <w:rFonts w:cs="Calibri"/>
                <w:b/>
                <w:sz w:val="20"/>
                <w:szCs w:val="20"/>
              </w:rPr>
            </w:pPr>
          </w:p>
        </w:tc>
      </w:tr>
      <w:tr w:rsidR="00BD43E8" w:rsidRPr="00FD54FD" w14:paraId="2A4BA7C6" w14:textId="77777777" w:rsidTr="3A564F3B">
        <w:trPr>
          <w:trHeight w:val="223"/>
        </w:trPr>
        <w:tc>
          <w:tcPr>
            <w:tcW w:w="2263" w:type="dxa"/>
            <w:vMerge/>
          </w:tcPr>
          <w:p w14:paraId="1F72F646" w14:textId="77777777" w:rsidR="00BD43E8" w:rsidRPr="00BD43E8" w:rsidRDefault="00BD43E8">
            <w:pPr>
              <w:spacing w:after="0" w:line="100" w:lineRule="atLeast"/>
              <w:rPr>
                <w:rFonts w:cs="Calibri"/>
                <w:b/>
                <w:sz w:val="20"/>
                <w:szCs w:val="20"/>
                <w:u w:val="single"/>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AAA990" w14:textId="77777777" w:rsidR="00BD43E8" w:rsidRPr="00FD54FD" w:rsidRDefault="00BD43E8">
            <w:pPr>
              <w:snapToGrid w:val="0"/>
              <w:spacing w:after="0" w:line="100" w:lineRule="atLeast"/>
              <w:rPr>
                <w:rFonts w:cs="Calibri"/>
                <w:b/>
                <w:sz w:val="20"/>
                <w:szCs w:val="20"/>
              </w:rPr>
            </w:pPr>
            <w:r>
              <w:rPr>
                <w:rFonts w:cs="Calibri"/>
                <w:b/>
                <w:sz w:val="20"/>
                <w:szCs w:val="20"/>
              </w:rPr>
              <w:t>Mobile:</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CE6F91" w14:textId="35B839C0" w:rsidR="00BD43E8" w:rsidRDefault="00BD43E8" w:rsidP="3A564F3B">
            <w:pPr>
              <w:snapToGrid w:val="0"/>
              <w:spacing w:after="0" w:line="100" w:lineRule="atLeast"/>
              <w:rPr>
                <w:rFonts w:cs="Calibri"/>
                <w:b/>
                <w:bCs/>
                <w:sz w:val="20"/>
                <w:szCs w:val="20"/>
              </w:rPr>
            </w:pPr>
          </w:p>
          <w:p w14:paraId="61CDCEAD" w14:textId="77777777" w:rsidR="00BD43E8" w:rsidRPr="00FD54FD" w:rsidRDefault="00BD43E8">
            <w:pPr>
              <w:snapToGrid w:val="0"/>
              <w:spacing w:after="0" w:line="100" w:lineRule="atLeast"/>
              <w:rPr>
                <w:rFonts w:cs="Calibri"/>
                <w:b/>
                <w:sz w:val="20"/>
                <w:szCs w:val="20"/>
              </w:rPr>
            </w:pPr>
          </w:p>
        </w:tc>
      </w:tr>
      <w:tr w:rsidR="00BD43E8" w:rsidRPr="00FD54FD" w14:paraId="499E0396" w14:textId="77777777" w:rsidTr="3A564F3B">
        <w:trPr>
          <w:trHeight w:val="223"/>
        </w:trPr>
        <w:tc>
          <w:tcPr>
            <w:tcW w:w="2263" w:type="dxa"/>
            <w:vMerge/>
          </w:tcPr>
          <w:p w14:paraId="6BB9E253" w14:textId="77777777" w:rsidR="00BD43E8" w:rsidRPr="00BD43E8" w:rsidRDefault="00BD43E8">
            <w:pPr>
              <w:spacing w:after="0" w:line="100" w:lineRule="atLeast"/>
              <w:rPr>
                <w:rFonts w:cs="Calibri"/>
                <w:b/>
                <w:sz w:val="20"/>
                <w:szCs w:val="20"/>
                <w:u w:val="single"/>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F798FD" w14:textId="77777777" w:rsidR="00BD43E8" w:rsidRPr="00FD54FD" w:rsidRDefault="00BD43E8">
            <w:pPr>
              <w:snapToGrid w:val="0"/>
              <w:spacing w:after="0" w:line="100" w:lineRule="atLeast"/>
              <w:rPr>
                <w:rFonts w:cs="Calibri"/>
                <w:b/>
                <w:sz w:val="20"/>
                <w:szCs w:val="20"/>
              </w:rPr>
            </w:pPr>
            <w:r>
              <w:rPr>
                <w:rFonts w:cs="Calibri"/>
                <w:b/>
                <w:sz w:val="20"/>
                <w:szCs w:val="20"/>
              </w:rPr>
              <w:t>Work:</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DE523C" w14:textId="77777777" w:rsidR="00BD43E8" w:rsidRDefault="00BD43E8">
            <w:pPr>
              <w:snapToGrid w:val="0"/>
              <w:spacing w:after="0" w:line="100" w:lineRule="atLeast"/>
              <w:rPr>
                <w:rFonts w:cs="Calibri"/>
                <w:b/>
                <w:sz w:val="20"/>
                <w:szCs w:val="20"/>
              </w:rPr>
            </w:pPr>
          </w:p>
          <w:p w14:paraId="52E56223" w14:textId="77777777" w:rsidR="00BD43E8" w:rsidRPr="00FD54FD" w:rsidRDefault="00BD43E8">
            <w:pPr>
              <w:snapToGrid w:val="0"/>
              <w:spacing w:after="0" w:line="100" w:lineRule="atLeast"/>
              <w:rPr>
                <w:rFonts w:cs="Calibri"/>
                <w:b/>
                <w:sz w:val="20"/>
                <w:szCs w:val="20"/>
              </w:rPr>
            </w:pPr>
          </w:p>
        </w:tc>
      </w:tr>
      <w:tr w:rsidR="00BD43E8" w:rsidRPr="00FD54FD" w14:paraId="5A67876E" w14:textId="77777777" w:rsidTr="3A564F3B">
        <w:trPr>
          <w:trHeight w:val="223"/>
        </w:trPr>
        <w:tc>
          <w:tcPr>
            <w:tcW w:w="2263" w:type="dxa"/>
            <w:vMerge/>
          </w:tcPr>
          <w:p w14:paraId="07547A01" w14:textId="77777777" w:rsidR="00BD43E8" w:rsidRPr="00BD43E8" w:rsidRDefault="00BD43E8">
            <w:pPr>
              <w:spacing w:after="0" w:line="100" w:lineRule="atLeast"/>
              <w:rPr>
                <w:rFonts w:cs="Calibri"/>
                <w:b/>
                <w:sz w:val="20"/>
                <w:szCs w:val="20"/>
                <w:u w:val="single"/>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81BA7F6" w14:textId="77777777" w:rsidR="00BD43E8" w:rsidRPr="00FD54FD" w:rsidRDefault="00BD43E8">
            <w:pPr>
              <w:snapToGrid w:val="0"/>
              <w:spacing w:after="0" w:line="100" w:lineRule="atLeast"/>
              <w:rPr>
                <w:rFonts w:cs="Calibri"/>
                <w:b/>
                <w:sz w:val="20"/>
                <w:szCs w:val="20"/>
              </w:rPr>
            </w:pPr>
            <w:r>
              <w:rPr>
                <w:rFonts w:cs="Calibri"/>
                <w:b/>
                <w:sz w:val="20"/>
                <w:szCs w:val="20"/>
              </w:rPr>
              <w:t>E-mail</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43CB0F" w14:textId="794A34A4" w:rsidR="00BD43E8" w:rsidRDefault="00BD43E8" w:rsidP="3A564F3B">
            <w:pPr>
              <w:snapToGrid w:val="0"/>
              <w:spacing w:after="0" w:line="100" w:lineRule="atLeast"/>
              <w:rPr>
                <w:rFonts w:cs="Calibri"/>
                <w:b/>
                <w:bCs/>
                <w:sz w:val="20"/>
                <w:szCs w:val="20"/>
              </w:rPr>
            </w:pPr>
          </w:p>
          <w:p w14:paraId="07459315" w14:textId="77777777" w:rsidR="00BD43E8" w:rsidRPr="00FD54FD" w:rsidRDefault="00BD43E8">
            <w:pPr>
              <w:snapToGrid w:val="0"/>
              <w:spacing w:after="0" w:line="100" w:lineRule="atLeast"/>
              <w:rPr>
                <w:rFonts w:cs="Calibri"/>
                <w:b/>
                <w:sz w:val="20"/>
                <w:szCs w:val="20"/>
              </w:rPr>
            </w:pPr>
          </w:p>
        </w:tc>
      </w:tr>
      <w:tr w:rsidR="0077077C" w:rsidRPr="00FD54FD" w14:paraId="6DF6BE3D" w14:textId="77777777" w:rsidTr="3A564F3B">
        <w:tc>
          <w:tcPr>
            <w:tcW w:w="2263" w:type="dxa"/>
            <w:tcBorders>
              <w:top w:val="single" w:sz="4" w:space="0" w:color="000000" w:themeColor="text1"/>
              <w:left w:val="single" w:sz="4" w:space="0" w:color="000000" w:themeColor="text1"/>
              <w:bottom w:val="single" w:sz="4" w:space="0" w:color="000000" w:themeColor="text1"/>
            </w:tcBorders>
            <w:shd w:val="clear" w:color="auto" w:fill="auto"/>
          </w:tcPr>
          <w:p w14:paraId="3A9B5C4F" w14:textId="77777777" w:rsidR="0077077C" w:rsidRPr="00FD54FD" w:rsidRDefault="00FD54FD">
            <w:pPr>
              <w:spacing w:after="0" w:line="100" w:lineRule="atLeast"/>
              <w:rPr>
                <w:rFonts w:cs="Calibri"/>
                <w:b/>
                <w:sz w:val="20"/>
                <w:szCs w:val="20"/>
              </w:rPr>
            </w:pPr>
            <w:r>
              <w:rPr>
                <w:rFonts w:cs="Calibri"/>
                <w:b/>
                <w:sz w:val="20"/>
                <w:szCs w:val="20"/>
              </w:rPr>
              <w:t>Home/</w:t>
            </w:r>
            <w:r w:rsidR="0077077C" w:rsidRPr="00FD54FD">
              <w:rPr>
                <w:rFonts w:cs="Calibri"/>
                <w:b/>
                <w:sz w:val="20"/>
                <w:szCs w:val="20"/>
              </w:rPr>
              <w:t>Other:</w:t>
            </w:r>
          </w:p>
          <w:p w14:paraId="6537F28F" w14:textId="77777777" w:rsidR="0077077C" w:rsidRPr="00FD54FD" w:rsidRDefault="0077077C">
            <w:pPr>
              <w:spacing w:after="0" w:line="100" w:lineRule="atLeast"/>
              <w:rPr>
                <w:rFonts w:cs="Calibri"/>
                <w:b/>
                <w:sz w:val="20"/>
                <w:szCs w:val="20"/>
              </w:rPr>
            </w:pPr>
          </w:p>
        </w:tc>
        <w:tc>
          <w:tcPr>
            <w:tcW w:w="67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FB9E20" w14:textId="77777777" w:rsidR="0077077C" w:rsidRPr="00FD54FD" w:rsidRDefault="0077077C">
            <w:pPr>
              <w:snapToGrid w:val="0"/>
              <w:spacing w:after="0" w:line="100" w:lineRule="atLeast"/>
              <w:rPr>
                <w:rFonts w:cs="Calibri"/>
                <w:b/>
                <w:sz w:val="20"/>
                <w:szCs w:val="20"/>
              </w:rPr>
            </w:pPr>
          </w:p>
        </w:tc>
      </w:tr>
    </w:tbl>
    <w:p w14:paraId="70DF9E56" w14:textId="77777777" w:rsidR="002A58F3" w:rsidRDefault="002A58F3">
      <w:pPr>
        <w:rPr>
          <w:rFonts w:cs="Calibri"/>
          <w:b/>
          <w:sz w:val="20"/>
          <w:szCs w:val="20"/>
          <w:u w:val="single"/>
        </w:rPr>
      </w:pPr>
    </w:p>
    <w:p w14:paraId="25020253" w14:textId="77777777" w:rsidR="00B14B17" w:rsidRDefault="00B14B17">
      <w:pPr>
        <w:rPr>
          <w:rFonts w:cs="Calibri"/>
          <w:b/>
          <w:sz w:val="20"/>
          <w:szCs w:val="20"/>
          <w:u w:val="single"/>
        </w:rPr>
      </w:pPr>
      <w:r>
        <w:rPr>
          <w:rFonts w:cs="Calibri"/>
          <w:b/>
          <w:sz w:val="20"/>
          <w:szCs w:val="20"/>
          <w:u w:val="single"/>
        </w:rPr>
        <w:lastRenderedPageBreak/>
        <w:t>Doctors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6665"/>
      </w:tblGrid>
      <w:tr w:rsidR="00B14B17" w:rsidRPr="00DA0262" w14:paraId="05D53423" w14:textId="77777777" w:rsidTr="3A564F3B">
        <w:tc>
          <w:tcPr>
            <w:tcW w:w="2376" w:type="dxa"/>
            <w:shd w:val="clear" w:color="auto" w:fill="auto"/>
          </w:tcPr>
          <w:p w14:paraId="203A79FA" w14:textId="77777777" w:rsidR="00B14B17" w:rsidRPr="00DA0262" w:rsidRDefault="00B14B17">
            <w:pPr>
              <w:rPr>
                <w:rFonts w:cs="Calibri"/>
                <w:b/>
                <w:sz w:val="20"/>
                <w:szCs w:val="20"/>
              </w:rPr>
            </w:pPr>
            <w:r w:rsidRPr="00DA0262">
              <w:rPr>
                <w:rFonts w:cs="Calibri"/>
                <w:b/>
                <w:sz w:val="20"/>
                <w:szCs w:val="20"/>
              </w:rPr>
              <w:t>Name of Doctor/Surgery:</w:t>
            </w:r>
          </w:p>
        </w:tc>
        <w:tc>
          <w:tcPr>
            <w:tcW w:w="6866" w:type="dxa"/>
            <w:shd w:val="clear" w:color="auto" w:fill="auto"/>
          </w:tcPr>
          <w:p w14:paraId="44E871BC" w14:textId="4B210558" w:rsidR="00B14B17" w:rsidRPr="00DA0262" w:rsidRDefault="00B14B17" w:rsidP="3A564F3B">
            <w:pPr>
              <w:rPr>
                <w:rFonts w:cs="Calibri"/>
                <w:b/>
                <w:bCs/>
                <w:sz w:val="20"/>
                <w:szCs w:val="20"/>
                <w:u w:val="single"/>
              </w:rPr>
            </w:pPr>
          </w:p>
        </w:tc>
      </w:tr>
      <w:tr w:rsidR="00B14B17" w:rsidRPr="00DA0262" w14:paraId="2E61C6FD" w14:textId="77777777" w:rsidTr="3A564F3B">
        <w:tc>
          <w:tcPr>
            <w:tcW w:w="2376" w:type="dxa"/>
            <w:shd w:val="clear" w:color="auto" w:fill="auto"/>
          </w:tcPr>
          <w:p w14:paraId="4ECAE077" w14:textId="77777777" w:rsidR="00B14B17" w:rsidRPr="00DA0262" w:rsidRDefault="00B14B17">
            <w:pPr>
              <w:rPr>
                <w:rFonts w:cs="Calibri"/>
                <w:b/>
                <w:sz w:val="20"/>
                <w:szCs w:val="20"/>
              </w:rPr>
            </w:pPr>
            <w:r w:rsidRPr="00DA0262">
              <w:rPr>
                <w:rFonts w:cs="Calibri"/>
                <w:b/>
                <w:sz w:val="20"/>
                <w:szCs w:val="20"/>
              </w:rPr>
              <w:t>Address (including postcode):</w:t>
            </w:r>
          </w:p>
        </w:tc>
        <w:tc>
          <w:tcPr>
            <w:tcW w:w="6866" w:type="dxa"/>
            <w:shd w:val="clear" w:color="auto" w:fill="auto"/>
          </w:tcPr>
          <w:p w14:paraId="144A5D23" w14:textId="1B2EDB95" w:rsidR="00B14B17" w:rsidRPr="00DA0262" w:rsidRDefault="00B14B17" w:rsidP="3A564F3B">
            <w:pPr>
              <w:rPr>
                <w:rFonts w:cs="Calibri"/>
                <w:b/>
                <w:bCs/>
                <w:sz w:val="20"/>
                <w:szCs w:val="20"/>
                <w:u w:val="single"/>
              </w:rPr>
            </w:pPr>
          </w:p>
          <w:p w14:paraId="738610EB" w14:textId="77777777" w:rsidR="00B14B17" w:rsidRPr="00DA0262" w:rsidRDefault="00B14B17">
            <w:pPr>
              <w:rPr>
                <w:rFonts w:cs="Calibri"/>
                <w:b/>
                <w:sz w:val="20"/>
                <w:szCs w:val="20"/>
                <w:u w:val="single"/>
              </w:rPr>
            </w:pPr>
          </w:p>
        </w:tc>
      </w:tr>
      <w:tr w:rsidR="00B14B17" w:rsidRPr="00DA0262" w14:paraId="24EC891E" w14:textId="77777777" w:rsidTr="3A564F3B">
        <w:tc>
          <w:tcPr>
            <w:tcW w:w="2376" w:type="dxa"/>
            <w:shd w:val="clear" w:color="auto" w:fill="auto"/>
          </w:tcPr>
          <w:p w14:paraId="31478F7B" w14:textId="77777777" w:rsidR="00B14B17" w:rsidRPr="00DA0262" w:rsidRDefault="00B14B17">
            <w:pPr>
              <w:rPr>
                <w:rFonts w:cs="Calibri"/>
                <w:b/>
                <w:sz w:val="20"/>
                <w:szCs w:val="20"/>
              </w:rPr>
            </w:pPr>
            <w:r w:rsidRPr="00DA0262">
              <w:rPr>
                <w:rFonts w:cs="Calibri"/>
                <w:b/>
                <w:sz w:val="20"/>
                <w:szCs w:val="20"/>
              </w:rPr>
              <w:t>Telephone Number:</w:t>
            </w:r>
          </w:p>
        </w:tc>
        <w:tc>
          <w:tcPr>
            <w:tcW w:w="6866" w:type="dxa"/>
            <w:shd w:val="clear" w:color="auto" w:fill="auto"/>
          </w:tcPr>
          <w:p w14:paraId="637805D2" w14:textId="67C237D3" w:rsidR="00B14B17" w:rsidRPr="00DA0262" w:rsidRDefault="00B14B17" w:rsidP="3A564F3B">
            <w:pPr>
              <w:rPr>
                <w:rFonts w:cs="Calibri"/>
                <w:b/>
                <w:bCs/>
                <w:sz w:val="20"/>
                <w:szCs w:val="20"/>
                <w:u w:val="single"/>
              </w:rPr>
            </w:pPr>
          </w:p>
        </w:tc>
      </w:tr>
    </w:tbl>
    <w:p w14:paraId="463F29E8" w14:textId="77777777" w:rsidR="00B14B17" w:rsidRDefault="00B14B17">
      <w:pPr>
        <w:rPr>
          <w:rFonts w:cs="Calibri"/>
          <w:b/>
          <w:sz w:val="20"/>
          <w:szCs w:val="20"/>
          <w:u w:val="single"/>
        </w:rPr>
      </w:pPr>
    </w:p>
    <w:p w14:paraId="6B7593BC" w14:textId="77777777" w:rsidR="00B14B17" w:rsidRDefault="00B14B17">
      <w:pPr>
        <w:rPr>
          <w:rFonts w:cs="Calibri"/>
          <w:b/>
          <w:sz w:val="20"/>
          <w:szCs w:val="20"/>
          <w:u w:val="single"/>
        </w:rPr>
      </w:pPr>
      <w:r>
        <w:rPr>
          <w:rFonts w:cs="Calibri"/>
          <w:b/>
          <w:sz w:val="20"/>
          <w:szCs w:val="20"/>
          <w:u w:val="single"/>
        </w:rPr>
        <w:t>Individual and Specific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490"/>
      </w:tblGrid>
      <w:tr w:rsidR="00B14B17" w:rsidRPr="00DA0262" w14:paraId="5E857639" w14:textId="77777777" w:rsidTr="3A564F3B">
        <w:tc>
          <w:tcPr>
            <w:tcW w:w="4621" w:type="dxa"/>
            <w:shd w:val="clear" w:color="auto" w:fill="auto"/>
          </w:tcPr>
          <w:p w14:paraId="2C2D48E3" w14:textId="77777777" w:rsidR="00B14B17" w:rsidRPr="00DA0262" w:rsidRDefault="00B14B17">
            <w:pPr>
              <w:rPr>
                <w:rFonts w:cs="Calibri"/>
                <w:b/>
                <w:sz w:val="20"/>
                <w:szCs w:val="20"/>
              </w:rPr>
            </w:pPr>
            <w:r w:rsidRPr="00DA0262">
              <w:rPr>
                <w:rFonts w:cs="Calibri"/>
                <w:b/>
                <w:sz w:val="20"/>
                <w:szCs w:val="20"/>
              </w:rPr>
              <w:t>Does your child have any known medical issues or special needs?</w:t>
            </w:r>
          </w:p>
        </w:tc>
        <w:tc>
          <w:tcPr>
            <w:tcW w:w="4621" w:type="dxa"/>
            <w:shd w:val="clear" w:color="auto" w:fill="auto"/>
          </w:tcPr>
          <w:p w14:paraId="3A0FF5F2" w14:textId="49625F25" w:rsidR="009B51EB" w:rsidRPr="00DA0262" w:rsidRDefault="009B51EB" w:rsidP="3A564F3B">
            <w:pPr>
              <w:rPr>
                <w:rFonts w:cs="Calibri"/>
                <w:b/>
                <w:bCs/>
                <w:sz w:val="20"/>
                <w:szCs w:val="20"/>
                <w:u w:val="single"/>
              </w:rPr>
            </w:pPr>
          </w:p>
        </w:tc>
      </w:tr>
      <w:tr w:rsidR="00B14B17" w:rsidRPr="00DA0262" w14:paraId="7F648668" w14:textId="77777777" w:rsidTr="3A564F3B">
        <w:tc>
          <w:tcPr>
            <w:tcW w:w="4621" w:type="dxa"/>
            <w:shd w:val="clear" w:color="auto" w:fill="auto"/>
          </w:tcPr>
          <w:p w14:paraId="639FED5C" w14:textId="77777777" w:rsidR="00B14B17" w:rsidRPr="00DA0262" w:rsidRDefault="00B14B17">
            <w:pPr>
              <w:rPr>
                <w:rFonts w:cs="Calibri"/>
                <w:b/>
                <w:sz w:val="20"/>
                <w:szCs w:val="20"/>
              </w:rPr>
            </w:pPr>
            <w:r w:rsidRPr="00DA0262">
              <w:rPr>
                <w:rFonts w:cs="Calibri"/>
                <w:b/>
                <w:sz w:val="20"/>
                <w:szCs w:val="20"/>
              </w:rPr>
              <w:t>Does your child have any known allergies or dietary requirements?</w:t>
            </w:r>
          </w:p>
        </w:tc>
        <w:tc>
          <w:tcPr>
            <w:tcW w:w="4621" w:type="dxa"/>
            <w:shd w:val="clear" w:color="auto" w:fill="auto"/>
          </w:tcPr>
          <w:p w14:paraId="61829076" w14:textId="56321311" w:rsidR="009B51EB" w:rsidRPr="00DA0262" w:rsidRDefault="009B51EB">
            <w:pPr>
              <w:rPr>
                <w:rFonts w:cs="Calibri"/>
                <w:b/>
                <w:sz w:val="20"/>
                <w:szCs w:val="20"/>
                <w:u w:val="single"/>
              </w:rPr>
            </w:pPr>
          </w:p>
        </w:tc>
      </w:tr>
      <w:tr w:rsidR="00B14B17" w:rsidRPr="00DA0262" w14:paraId="17578C4B" w14:textId="77777777" w:rsidTr="3A564F3B">
        <w:tc>
          <w:tcPr>
            <w:tcW w:w="4621" w:type="dxa"/>
            <w:shd w:val="clear" w:color="auto" w:fill="auto"/>
          </w:tcPr>
          <w:p w14:paraId="1FAE6417" w14:textId="77777777" w:rsidR="00B14B17" w:rsidRPr="00DA0262" w:rsidRDefault="00B14B17">
            <w:pPr>
              <w:rPr>
                <w:rFonts w:cs="Calibri"/>
                <w:b/>
                <w:sz w:val="20"/>
                <w:szCs w:val="20"/>
              </w:rPr>
            </w:pPr>
            <w:r w:rsidRPr="00DA0262">
              <w:rPr>
                <w:rFonts w:cs="Calibri"/>
                <w:b/>
                <w:sz w:val="20"/>
                <w:szCs w:val="20"/>
              </w:rPr>
              <w:t xml:space="preserve">Does your child have any dislikes? </w:t>
            </w:r>
            <w:proofErr w:type="spellStart"/>
            <w:r w:rsidRPr="00DA0262">
              <w:rPr>
                <w:rFonts w:cs="Calibri"/>
                <w:b/>
                <w:sz w:val="20"/>
                <w:szCs w:val="20"/>
              </w:rPr>
              <w:t>E.g</w:t>
            </w:r>
            <w:proofErr w:type="spellEnd"/>
            <w:r w:rsidRPr="00DA0262">
              <w:rPr>
                <w:rFonts w:cs="Calibri"/>
                <w:b/>
                <w:sz w:val="20"/>
                <w:szCs w:val="20"/>
              </w:rPr>
              <w:t xml:space="preserve"> certain foods or materials?</w:t>
            </w:r>
          </w:p>
        </w:tc>
        <w:tc>
          <w:tcPr>
            <w:tcW w:w="4621" w:type="dxa"/>
            <w:shd w:val="clear" w:color="auto" w:fill="auto"/>
          </w:tcPr>
          <w:p w14:paraId="17AD93B2" w14:textId="1F3F566A" w:rsidR="009B51EB" w:rsidRPr="00DA0262" w:rsidRDefault="009B51EB">
            <w:pPr>
              <w:rPr>
                <w:rFonts w:cs="Calibri"/>
                <w:b/>
                <w:sz w:val="20"/>
                <w:szCs w:val="20"/>
                <w:u w:val="single"/>
              </w:rPr>
            </w:pPr>
          </w:p>
        </w:tc>
      </w:tr>
      <w:tr w:rsidR="00B14B17" w:rsidRPr="00DA0262" w14:paraId="206F2709" w14:textId="77777777" w:rsidTr="3A564F3B">
        <w:tc>
          <w:tcPr>
            <w:tcW w:w="4621" w:type="dxa"/>
            <w:shd w:val="clear" w:color="auto" w:fill="auto"/>
          </w:tcPr>
          <w:p w14:paraId="40BB5159" w14:textId="77777777" w:rsidR="00B14B17" w:rsidRPr="00DA0262" w:rsidRDefault="00B14B17">
            <w:pPr>
              <w:rPr>
                <w:rFonts w:cs="Calibri"/>
                <w:b/>
                <w:sz w:val="20"/>
                <w:szCs w:val="20"/>
              </w:rPr>
            </w:pPr>
            <w:r w:rsidRPr="00DA0262">
              <w:rPr>
                <w:rFonts w:cs="Calibri"/>
                <w:b/>
                <w:sz w:val="20"/>
                <w:szCs w:val="20"/>
              </w:rPr>
              <w:t>Child’s religion:</w:t>
            </w:r>
          </w:p>
        </w:tc>
        <w:tc>
          <w:tcPr>
            <w:tcW w:w="4621" w:type="dxa"/>
            <w:shd w:val="clear" w:color="auto" w:fill="auto"/>
          </w:tcPr>
          <w:p w14:paraId="0DE4B5B7" w14:textId="65B847B8" w:rsidR="00B14B17" w:rsidRPr="00DA0262" w:rsidRDefault="00B14B17" w:rsidP="3A564F3B">
            <w:pPr>
              <w:rPr>
                <w:rFonts w:cs="Calibri"/>
                <w:b/>
                <w:bCs/>
                <w:sz w:val="20"/>
                <w:szCs w:val="20"/>
                <w:u w:val="single"/>
              </w:rPr>
            </w:pPr>
          </w:p>
        </w:tc>
      </w:tr>
    </w:tbl>
    <w:p w14:paraId="66204FF1" w14:textId="77777777" w:rsidR="00B14B17" w:rsidRDefault="00B14B17">
      <w:pPr>
        <w:rPr>
          <w:rFonts w:cs="Calibri"/>
          <w:b/>
          <w:sz w:val="20"/>
          <w:szCs w:val="20"/>
          <w:u w:val="single"/>
        </w:rPr>
      </w:pPr>
    </w:p>
    <w:p w14:paraId="7C3874BA" w14:textId="77777777" w:rsidR="0077077C" w:rsidRPr="00FD54FD" w:rsidRDefault="0077077C">
      <w:pPr>
        <w:rPr>
          <w:rFonts w:cs="Calibri"/>
          <w:sz w:val="20"/>
          <w:szCs w:val="20"/>
        </w:rPr>
      </w:pPr>
      <w:r w:rsidRPr="00FD54FD">
        <w:rPr>
          <w:rFonts w:cs="Calibri"/>
          <w:b/>
          <w:sz w:val="20"/>
          <w:szCs w:val="20"/>
          <w:u w:val="single"/>
        </w:rPr>
        <w:t>Collection Arrangements</w:t>
      </w:r>
    </w:p>
    <w:p w14:paraId="49A43DE7" w14:textId="77777777" w:rsidR="0077077C" w:rsidRPr="00FD54FD" w:rsidRDefault="0077077C">
      <w:pPr>
        <w:pStyle w:val="BodyText2"/>
        <w:rPr>
          <w:rFonts w:ascii="Calibri" w:hAnsi="Calibri" w:cs="Calibri"/>
          <w:sz w:val="20"/>
          <w:szCs w:val="20"/>
        </w:rPr>
      </w:pPr>
      <w:r w:rsidRPr="00FD54FD">
        <w:rPr>
          <w:rFonts w:ascii="Calibri" w:hAnsi="Calibri" w:cs="Calibri"/>
          <w:sz w:val="20"/>
          <w:szCs w:val="20"/>
        </w:rPr>
        <w:t>Your child will only be allowed to leave with the named persons on this form. Please give details of persons who will be collecting your children and a password for them to use.</w:t>
      </w:r>
    </w:p>
    <w:p w14:paraId="2DBF0D7D" w14:textId="77777777" w:rsidR="0077077C" w:rsidRPr="00FD54FD" w:rsidRDefault="0077077C">
      <w:pPr>
        <w:pStyle w:val="BodyText2"/>
        <w:rPr>
          <w:rFonts w:ascii="Calibri" w:hAnsi="Calibri" w:cs="Calibri"/>
          <w:sz w:val="20"/>
          <w:szCs w:val="20"/>
        </w:rPr>
      </w:pPr>
    </w:p>
    <w:p w14:paraId="6B62F1B3" w14:textId="77777777" w:rsidR="0077077C" w:rsidRPr="00FD54FD" w:rsidRDefault="0077077C">
      <w:pPr>
        <w:pStyle w:val="BodyText2"/>
        <w:rPr>
          <w:rFonts w:ascii="Calibri" w:hAnsi="Calibri" w:cs="Calibri"/>
          <w:b/>
          <w:sz w:val="20"/>
          <w:szCs w:val="20"/>
        </w:rPr>
      </w:pPr>
    </w:p>
    <w:p w14:paraId="57576127" w14:textId="4A8B3806" w:rsidR="0077077C" w:rsidRDefault="3A1387A7" w:rsidP="3A564F3B">
      <w:pPr>
        <w:pStyle w:val="BodyText2"/>
        <w:rPr>
          <w:rFonts w:ascii="Calibri" w:hAnsi="Calibri" w:cs="Calibri"/>
          <w:b/>
          <w:bCs/>
          <w:sz w:val="20"/>
          <w:szCs w:val="20"/>
        </w:rPr>
      </w:pPr>
      <w:r w:rsidRPr="3A1387A7">
        <w:rPr>
          <w:rFonts w:ascii="Calibri" w:hAnsi="Calibri" w:cs="Calibri"/>
          <w:b/>
          <w:bCs/>
          <w:sz w:val="20"/>
          <w:szCs w:val="20"/>
        </w:rPr>
        <w:t>PASSWORD __________________________</w:t>
      </w:r>
    </w:p>
    <w:p w14:paraId="02F2C34E" w14:textId="77777777" w:rsidR="009B51EB" w:rsidRDefault="009B51EB">
      <w:pPr>
        <w:pStyle w:val="BodyText2"/>
        <w:rPr>
          <w:rFonts w:ascii="Calibri" w:hAnsi="Calibri" w:cs="Calibri"/>
          <w:b/>
          <w:sz w:val="20"/>
          <w:szCs w:val="20"/>
        </w:rPr>
      </w:pPr>
    </w:p>
    <w:p w14:paraId="680A4E5D" w14:textId="77777777" w:rsidR="009B51EB" w:rsidRDefault="009B51EB">
      <w:pPr>
        <w:pStyle w:val="BodyText2"/>
        <w:rPr>
          <w:rFonts w:ascii="Calibri" w:hAnsi="Calibri" w:cs="Calibri"/>
          <w:b/>
          <w:sz w:val="20"/>
          <w:szCs w:val="20"/>
        </w:rPr>
      </w:pPr>
    </w:p>
    <w:tbl>
      <w:tblPr>
        <w:tblW w:w="0" w:type="auto"/>
        <w:tblInd w:w="-5" w:type="dxa"/>
        <w:tblLayout w:type="fixed"/>
        <w:tblLook w:val="0000" w:firstRow="0" w:lastRow="0" w:firstColumn="0" w:lastColumn="0" w:noHBand="0" w:noVBand="0"/>
      </w:tblPr>
      <w:tblGrid>
        <w:gridCol w:w="2263"/>
        <w:gridCol w:w="1536"/>
        <w:gridCol w:w="5226"/>
      </w:tblGrid>
      <w:tr w:rsidR="009B51EB" w:rsidRPr="00FD54FD" w14:paraId="1515E182" w14:textId="77777777" w:rsidTr="3A564F3B">
        <w:trPr>
          <w:trHeight w:val="223"/>
        </w:trPr>
        <w:tc>
          <w:tcPr>
            <w:tcW w:w="2263" w:type="dxa"/>
            <w:vMerge w:val="restart"/>
            <w:tcBorders>
              <w:top w:val="single" w:sz="4" w:space="0" w:color="000000" w:themeColor="text1"/>
              <w:left w:val="single" w:sz="4" w:space="0" w:color="000000" w:themeColor="text1"/>
            </w:tcBorders>
            <w:shd w:val="clear" w:color="auto" w:fill="auto"/>
          </w:tcPr>
          <w:p w14:paraId="633430D4" w14:textId="77777777" w:rsidR="009B51EB" w:rsidRPr="00FD54FD" w:rsidRDefault="009B51EB" w:rsidP="00DA0262">
            <w:pPr>
              <w:spacing w:after="0" w:line="100" w:lineRule="atLeast"/>
              <w:rPr>
                <w:rFonts w:cs="Calibri"/>
                <w:b/>
                <w:sz w:val="20"/>
                <w:szCs w:val="20"/>
              </w:rPr>
            </w:pPr>
            <w:r>
              <w:rPr>
                <w:rFonts w:cs="Calibri"/>
                <w:b/>
                <w:sz w:val="20"/>
                <w:szCs w:val="20"/>
                <w:u w:val="single"/>
              </w:rPr>
              <w:t>Person 1:</w:t>
            </w:r>
          </w:p>
          <w:p w14:paraId="19219836" w14:textId="77777777" w:rsidR="009B51EB" w:rsidRPr="00FD54FD" w:rsidRDefault="009B51EB" w:rsidP="00DA0262">
            <w:pPr>
              <w:spacing w:after="0" w:line="100" w:lineRule="atLeast"/>
              <w:rPr>
                <w:rFonts w:cs="Calibri"/>
                <w:b/>
                <w:sz w:val="20"/>
                <w:szCs w:val="20"/>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A313396" w14:textId="77777777" w:rsidR="009B51EB" w:rsidRPr="00FD54FD" w:rsidRDefault="009B51EB" w:rsidP="00DA0262">
            <w:pPr>
              <w:snapToGrid w:val="0"/>
              <w:spacing w:after="0" w:line="100" w:lineRule="atLeast"/>
              <w:rPr>
                <w:rFonts w:cs="Calibri"/>
                <w:b/>
                <w:sz w:val="20"/>
                <w:szCs w:val="20"/>
              </w:rPr>
            </w:pPr>
            <w:r>
              <w:rPr>
                <w:rFonts w:cs="Calibri"/>
                <w:b/>
                <w:sz w:val="20"/>
                <w:szCs w:val="20"/>
              </w:rPr>
              <w:t>Name:</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96FEF7D" w14:textId="7AC45A53" w:rsidR="009B51EB" w:rsidRDefault="009B51EB" w:rsidP="3A564F3B">
            <w:pPr>
              <w:snapToGrid w:val="0"/>
              <w:spacing w:after="0" w:line="100" w:lineRule="atLeast"/>
              <w:rPr>
                <w:rFonts w:cs="Calibri"/>
                <w:b/>
                <w:bCs/>
                <w:sz w:val="20"/>
                <w:szCs w:val="20"/>
              </w:rPr>
            </w:pPr>
          </w:p>
          <w:p w14:paraId="7194DBDC" w14:textId="77777777" w:rsidR="009B51EB" w:rsidRPr="00FD54FD" w:rsidRDefault="009B51EB" w:rsidP="00DA0262">
            <w:pPr>
              <w:snapToGrid w:val="0"/>
              <w:spacing w:after="0" w:line="100" w:lineRule="atLeast"/>
              <w:rPr>
                <w:rFonts w:cs="Calibri"/>
                <w:b/>
                <w:sz w:val="20"/>
                <w:szCs w:val="20"/>
              </w:rPr>
            </w:pPr>
          </w:p>
        </w:tc>
      </w:tr>
      <w:tr w:rsidR="009B51EB" w:rsidRPr="00FD54FD" w14:paraId="4279288E" w14:textId="77777777" w:rsidTr="3A564F3B">
        <w:trPr>
          <w:trHeight w:val="221"/>
        </w:trPr>
        <w:tc>
          <w:tcPr>
            <w:tcW w:w="2263" w:type="dxa"/>
            <w:vMerge/>
          </w:tcPr>
          <w:p w14:paraId="769D0D3C" w14:textId="77777777" w:rsidR="009B51EB" w:rsidRPr="00FD54FD" w:rsidRDefault="009B51EB" w:rsidP="00DA0262">
            <w:pPr>
              <w:spacing w:after="0" w:line="100" w:lineRule="atLeast"/>
              <w:rPr>
                <w:rFonts w:cs="Calibri"/>
                <w:b/>
                <w:sz w:val="20"/>
                <w:szCs w:val="20"/>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6B5A990" w14:textId="77777777" w:rsidR="009B51EB" w:rsidRPr="00FD54FD" w:rsidRDefault="009B51EB" w:rsidP="00DA0262">
            <w:pPr>
              <w:snapToGrid w:val="0"/>
              <w:spacing w:after="0" w:line="100" w:lineRule="atLeast"/>
              <w:rPr>
                <w:rFonts w:cs="Calibri"/>
                <w:b/>
                <w:sz w:val="20"/>
                <w:szCs w:val="20"/>
              </w:rPr>
            </w:pPr>
            <w:r>
              <w:rPr>
                <w:rFonts w:cs="Calibri"/>
                <w:b/>
                <w:sz w:val="20"/>
                <w:szCs w:val="20"/>
              </w:rPr>
              <w:t>Relationship to the child:</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4CD245A" w14:textId="13A6C13E" w:rsidR="009B51EB" w:rsidRDefault="009B51EB" w:rsidP="3A564F3B">
            <w:pPr>
              <w:snapToGrid w:val="0"/>
              <w:spacing w:after="0" w:line="100" w:lineRule="atLeast"/>
              <w:rPr>
                <w:rFonts w:cs="Calibri"/>
                <w:b/>
                <w:bCs/>
                <w:sz w:val="20"/>
                <w:szCs w:val="20"/>
              </w:rPr>
            </w:pPr>
          </w:p>
          <w:p w14:paraId="1231BE67" w14:textId="77777777" w:rsidR="009B51EB" w:rsidRPr="00FD54FD" w:rsidRDefault="009B51EB" w:rsidP="00DA0262">
            <w:pPr>
              <w:snapToGrid w:val="0"/>
              <w:spacing w:after="0" w:line="100" w:lineRule="atLeast"/>
              <w:rPr>
                <w:rFonts w:cs="Calibri"/>
                <w:b/>
                <w:sz w:val="20"/>
                <w:szCs w:val="20"/>
              </w:rPr>
            </w:pPr>
          </w:p>
        </w:tc>
      </w:tr>
      <w:tr w:rsidR="009B51EB" w:rsidRPr="00FD54FD" w14:paraId="05ADD0B4" w14:textId="77777777" w:rsidTr="3A564F3B">
        <w:trPr>
          <w:trHeight w:val="221"/>
        </w:trPr>
        <w:tc>
          <w:tcPr>
            <w:tcW w:w="2263" w:type="dxa"/>
            <w:vMerge/>
          </w:tcPr>
          <w:p w14:paraId="36FEB5B0" w14:textId="77777777" w:rsidR="009B51EB" w:rsidRPr="00FD54FD" w:rsidRDefault="009B51EB" w:rsidP="00DA0262">
            <w:pPr>
              <w:spacing w:after="0" w:line="100" w:lineRule="atLeast"/>
              <w:rPr>
                <w:rFonts w:cs="Calibri"/>
                <w:b/>
                <w:sz w:val="20"/>
                <w:szCs w:val="20"/>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F4136C9" w14:textId="77777777" w:rsidR="009B51EB" w:rsidRPr="00FD54FD" w:rsidRDefault="009B51EB" w:rsidP="00DA0262">
            <w:pPr>
              <w:snapToGrid w:val="0"/>
              <w:spacing w:after="0" w:line="100" w:lineRule="atLeast"/>
              <w:rPr>
                <w:rFonts w:cs="Calibri"/>
                <w:b/>
                <w:sz w:val="20"/>
                <w:szCs w:val="20"/>
              </w:rPr>
            </w:pPr>
            <w:r>
              <w:rPr>
                <w:rFonts w:cs="Calibri"/>
                <w:b/>
                <w:sz w:val="20"/>
                <w:szCs w:val="20"/>
              </w:rPr>
              <w:t>Telephone Number:</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0D7AA69" w14:textId="240294E8" w:rsidR="009B51EB" w:rsidRDefault="009B51EB" w:rsidP="3A564F3B">
            <w:pPr>
              <w:snapToGrid w:val="0"/>
              <w:spacing w:after="0" w:line="100" w:lineRule="atLeast"/>
              <w:rPr>
                <w:rFonts w:cs="Calibri"/>
                <w:b/>
                <w:bCs/>
                <w:sz w:val="20"/>
                <w:szCs w:val="20"/>
              </w:rPr>
            </w:pPr>
          </w:p>
          <w:p w14:paraId="7196D064" w14:textId="77777777" w:rsidR="009B51EB" w:rsidRPr="00FD54FD" w:rsidRDefault="009B51EB" w:rsidP="00DA0262">
            <w:pPr>
              <w:snapToGrid w:val="0"/>
              <w:spacing w:after="0" w:line="100" w:lineRule="atLeast"/>
              <w:rPr>
                <w:rFonts w:cs="Calibri"/>
                <w:b/>
                <w:sz w:val="20"/>
                <w:szCs w:val="20"/>
              </w:rPr>
            </w:pPr>
          </w:p>
        </w:tc>
      </w:tr>
      <w:tr w:rsidR="009B51EB" w:rsidRPr="00FD54FD" w14:paraId="2D6D44B4" w14:textId="77777777" w:rsidTr="3A564F3B">
        <w:trPr>
          <w:trHeight w:val="224"/>
        </w:trPr>
        <w:tc>
          <w:tcPr>
            <w:tcW w:w="2263" w:type="dxa"/>
            <w:vMerge w:val="restart"/>
            <w:tcBorders>
              <w:top w:val="single" w:sz="4" w:space="0" w:color="000000" w:themeColor="text1"/>
              <w:left w:val="single" w:sz="4" w:space="0" w:color="000000" w:themeColor="text1"/>
            </w:tcBorders>
            <w:shd w:val="clear" w:color="auto" w:fill="auto"/>
          </w:tcPr>
          <w:p w14:paraId="39AF73E0" w14:textId="77777777" w:rsidR="009B51EB" w:rsidRPr="00FD54FD" w:rsidRDefault="009B51EB" w:rsidP="00DA0262">
            <w:pPr>
              <w:spacing w:after="0" w:line="100" w:lineRule="atLeast"/>
              <w:rPr>
                <w:rFonts w:cs="Calibri"/>
                <w:b/>
                <w:sz w:val="20"/>
                <w:szCs w:val="20"/>
              </w:rPr>
            </w:pPr>
            <w:r>
              <w:rPr>
                <w:rFonts w:cs="Calibri"/>
                <w:b/>
                <w:sz w:val="20"/>
                <w:szCs w:val="20"/>
                <w:u w:val="single"/>
              </w:rPr>
              <w:t>Person 2:</w:t>
            </w:r>
          </w:p>
          <w:p w14:paraId="34FF1C98" w14:textId="77777777" w:rsidR="009B51EB" w:rsidRPr="00FD54FD" w:rsidRDefault="009B51EB" w:rsidP="00DA0262">
            <w:pPr>
              <w:spacing w:after="0" w:line="100" w:lineRule="atLeast"/>
              <w:rPr>
                <w:rFonts w:cs="Calibri"/>
                <w:b/>
                <w:sz w:val="20"/>
                <w:szCs w:val="20"/>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A51B968" w14:textId="77777777" w:rsidR="009B51EB" w:rsidRPr="00FD54FD" w:rsidRDefault="009B51EB" w:rsidP="00DA0262">
            <w:pPr>
              <w:snapToGrid w:val="0"/>
              <w:spacing w:after="0" w:line="100" w:lineRule="atLeast"/>
              <w:rPr>
                <w:rFonts w:cs="Calibri"/>
                <w:b/>
                <w:sz w:val="20"/>
                <w:szCs w:val="20"/>
              </w:rPr>
            </w:pPr>
            <w:r>
              <w:rPr>
                <w:rFonts w:cs="Calibri"/>
                <w:b/>
                <w:sz w:val="20"/>
                <w:szCs w:val="20"/>
              </w:rPr>
              <w:t>Name:</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D072C0D" w14:textId="3B61DA8B" w:rsidR="009B51EB" w:rsidRDefault="009B51EB" w:rsidP="3A564F3B">
            <w:pPr>
              <w:snapToGrid w:val="0"/>
              <w:spacing w:after="0" w:line="100" w:lineRule="atLeast"/>
              <w:rPr>
                <w:rFonts w:cs="Calibri"/>
                <w:b/>
                <w:bCs/>
                <w:sz w:val="20"/>
                <w:szCs w:val="20"/>
              </w:rPr>
            </w:pPr>
          </w:p>
          <w:p w14:paraId="48A21919" w14:textId="77777777" w:rsidR="009B51EB" w:rsidRPr="00FD54FD" w:rsidRDefault="009B51EB" w:rsidP="00DA0262">
            <w:pPr>
              <w:snapToGrid w:val="0"/>
              <w:spacing w:after="0" w:line="100" w:lineRule="atLeast"/>
              <w:rPr>
                <w:rFonts w:cs="Calibri"/>
                <w:b/>
                <w:sz w:val="20"/>
                <w:szCs w:val="20"/>
              </w:rPr>
            </w:pPr>
          </w:p>
        </w:tc>
      </w:tr>
      <w:tr w:rsidR="009B51EB" w:rsidRPr="00FD54FD" w14:paraId="0574D25C" w14:textId="77777777" w:rsidTr="3A564F3B">
        <w:trPr>
          <w:trHeight w:val="223"/>
        </w:trPr>
        <w:tc>
          <w:tcPr>
            <w:tcW w:w="2263" w:type="dxa"/>
            <w:vMerge/>
          </w:tcPr>
          <w:p w14:paraId="6BD18F9B" w14:textId="77777777" w:rsidR="009B51EB" w:rsidRPr="00BD43E8" w:rsidRDefault="009B51EB" w:rsidP="00DA0262">
            <w:pPr>
              <w:spacing w:after="0" w:line="100" w:lineRule="atLeast"/>
              <w:rPr>
                <w:rFonts w:cs="Calibri"/>
                <w:b/>
                <w:sz w:val="20"/>
                <w:szCs w:val="20"/>
                <w:u w:val="single"/>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472F06C" w14:textId="77777777" w:rsidR="009B51EB" w:rsidRPr="00FD54FD" w:rsidRDefault="009B51EB" w:rsidP="00DA0262">
            <w:pPr>
              <w:snapToGrid w:val="0"/>
              <w:spacing w:after="0" w:line="100" w:lineRule="atLeast"/>
              <w:rPr>
                <w:rFonts w:cs="Calibri"/>
                <w:b/>
                <w:sz w:val="20"/>
                <w:szCs w:val="20"/>
              </w:rPr>
            </w:pPr>
            <w:r>
              <w:rPr>
                <w:rFonts w:cs="Calibri"/>
                <w:b/>
                <w:sz w:val="20"/>
                <w:szCs w:val="20"/>
              </w:rPr>
              <w:t>Relationship to the child:</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38601FE" w14:textId="10FC8EC5" w:rsidR="009B51EB" w:rsidRDefault="009B51EB" w:rsidP="3A564F3B">
            <w:pPr>
              <w:snapToGrid w:val="0"/>
              <w:spacing w:after="0" w:line="100" w:lineRule="atLeast"/>
              <w:rPr>
                <w:rFonts w:cs="Calibri"/>
                <w:b/>
                <w:bCs/>
                <w:sz w:val="20"/>
                <w:szCs w:val="20"/>
              </w:rPr>
            </w:pPr>
          </w:p>
          <w:p w14:paraId="0F3CABC7" w14:textId="77777777" w:rsidR="009B51EB" w:rsidRPr="00FD54FD" w:rsidRDefault="009B51EB" w:rsidP="00DA0262">
            <w:pPr>
              <w:snapToGrid w:val="0"/>
              <w:spacing w:after="0" w:line="100" w:lineRule="atLeast"/>
              <w:rPr>
                <w:rFonts w:cs="Calibri"/>
                <w:b/>
                <w:sz w:val="20"/>
                <w:szCs w:val="20"/>
              </w:rPr>
            </w:pPr>
          </w:p>
        </w:tc>
      </w:tr>
      <w:tr w:rsidR="009B51EB" w:rsidRPr="00FD54FD" w14:paraId="53463D0A" w14:textId="77777777" w:rsidTr="3A564F3B">
        <w:trPr>
          <w:trHeight w:val="223"/>
        </w:trPr>
        <w:tc>
          <w:tcPr>
            <w:tcW w:w="2263" w:type="dxa"/>
            <w:vMerge/>
          </w:tcPr>
          <w:p w14:paraId="5B08B5D1" w14:textId="77777777" w:rsidR="009B51EB" w:rsidRPr="00BD43E8" w:rsidRDefault="009B51EB" w:rsidP="00DA0262">
            <w:pPr>
              <w:spacing w:after="0" w:line="100" w:lineRule="atLeast"/>
              <w:rPr>
                <w:rFonts w:cs="Calibri"/>
                <w:b/>
                <w:sz w:val="20"/>
                <w:szCs w:val="20"/>
                <w:u w:val="single"/>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0B69CBB" w14:textId="77777777" w:rsidR="009B51EB" w:rsidRPr="00FD54FD" w:rsidRDefault="009B51EB" w:rsidP="00DA0262">
            <w:pPr>
              <w:snapToGrid w:val="0"/>
              <w:spacing w:after="0" w:line="100" w:lineRule="atLeast"/>
              <w:rPr>
                <w:rFonts w:cs="Calibri"/>
                <w:b/>
                <w:sz w:val="20"/>
                <w:szCs w:val="20"/>
              </w:rPr>
            </w:pPr>
            <w:r>
              <w:rPr>
                <w:rFonts w:cs="Calibri"/>
                <w:b/>
                <w:sz w:val="20"/>
                <w:szCs w:val="20"/>
              </w:rPr>
              <w:t>Telephone Number:</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AD9C6F4" w14:textId="77777777" w:rsidR="009B51EB" w:rsidRPr="00FD54FD" w:rsidRDefault="009B51EB" w:rsidP="00DA0262">
            <w:pPr>
              <w:snapToGrid w:val="0"/>
              <w:spacing w:after="0" w:line="100" w:lineRule="atLeast"/>
              <w:rPr>
                <w:rFonts w:cs="Calibri"/>
                <w:b/>
                <w:sz w:val="20"/>
                <w:szCs w:val="20"/>
              </w:rPr>
            </w:pPr>
          </w:p>
        </w:tc>
      </w:tr>
      <w:tr w:rsidR="009B51EB" w:rsidRPr="00FD54FD" w14:paraId="10FCD2F4" w14:textId="77777777" w:rsidTr="3A564F3B">
        <w:trPr>
          <w:trHeight w:val="149"/>
        </w:trPr>
        <w:tc>
          <w:tcPr>
            <w:tcW w:w="2263" w:type="dxa"/>
            <w:vMerge w:val="restart"/>
            <w:tcBorders>
              <w:top w:val="single" w:sz="4" w:space="0" w:color="000000" w:themeColor="text1"/>
              <w:left w:val="single" w:sz="4" w:space="0" w:color="000000" w:themeColor="text1"/>
            </w:tcBorders>
            <w:shd w:val="clear" w:color="auto" w:fill="auto"/>
          </w:tcPr>
          <w:p w14:paraId="10A56D67" w14:textId="77777777" w:rsidR="009B51EB" w:rsidRPr="009B51EB" w:rsidRDefault="009B51EB" w:rsidP="00DA0262">
            <w:pPr>
              <w:spacing w:after="0" w:line="100" w:lineRule="atLeast"/>
              <w:rPr>
                <w:rFonts w:cs="Calibri"/>
                <w:b/>
                <w:sz w:val="20"/>
                <w:szCs w:val="20"/>
                <w:u w:val="single"/>
              </w:rPr>
            </w:pPr>
            <w:r w:rsidRPr="009B51EB">
              <w:rPr>
                <w:rFonts w:cs="Calibri"/>
                <w:b/>
                <w:sz w:val="20"/>
                <w:szCs w:val="20"/>
                <w:u w:val="single"/>
              </w:rPr>
              <w:t>Person 3:</w:t>
            </w:r>
          </w:p>
          <w:p w14:paraId="4B1F511A" w14:textId="77777777" w:rsidR="009B51EB" w:rsidRPr="00FD54FD" w:rsidRDefault="009B51EB" w:rsidP="00DA0262">
            <w:pPr>
              <w:spacing w:after="0" w:line="100" w:lineRule="atLeast"/>
              <w:rPr>
                <w:rFonts w:cs="Calibri"/>
                <w:b/>
                <w:sz w:val="20"/>
                <w:szCs w:val="20"/>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3BD2EC" w14:textId="77777777" w:rsidR="009B51EB" w:rsidRDefault="009B51EB" w:rsidP="00DA0262">
            <w:pPr>
              <w:snapToGrid w:val="0"/>
              <w:spacing w:after="0" w:line="100" w:lineRule="atLeast"/>
              <w:rPr>
                <w:rFonts w:cs="Calibri"/>
                <w:b/>
                <w:sz w:val="20"/>
                <w:szCs w:val="20"/>
              </w:rPr>
            </w:pPr>
            <w:r>
              <w:rPr>
                <w:rFonts w:cs="Calibri"/>
                <w:b/>
                <w:sz w:val="20"/>
                <w:szCs w:val="20"/>
              </w:rPr>
              <w:t>Name:</w:t>
            </w:r>
          </w:p>
          <w:p w14:paraId="65F9C3DC" w14:textId="77777777" w:rsidR="009B51EB" w:rsidRPr="00FD54FD" w:rsidRDefault="009B51EB" w:rsidP="00DA0262">
            <w:pPr>
              <w:snapToGrid w:val="0"/>
              <w:spacing w:after="0" w:line="100" w:lineRule="atLeast"/>
              <w:rPr>
                <w:rFonts w:cs="Calibri"/>
                <w:b/>
                <w:sz w:val="20"/>
                <w:szCs w:val="20"/>
              </w:rPr>
            </w:pP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23141B" w14:textId="727038B2" w:rsidR="009B51EB" w:rsidRPr="00FD54FD" w:rsidRDefault="009B51EB" w:rsidP="3A564F3B">
            <w:pPr>
              <w:snapToGrid w:val="0"/>
              <w:spacing w:after="0" w:line="100" w:lineRule="atLeast"/>
              <w:rPr>
                <w:rFonts w:cs="Calibri"/>
                <w:b/>
                <w:bCs/>
                <w:sz w:val="20"/>
                <w:szCs w:val="20"/>
              </w:rPr>
            </w:pPr>
          </w:p>
        </w:tc>
      </w:tr>
      <w:tr w:rsidR="009B51EB" w:rsidRPr="00FD54FD" w14:paraId="277C4D67" w14:textId="77777777" w:rsidTr="3A564F3B">
        <w:trPr>
          <w:trHeight w:val="149"/>
        </w:trPr>
        <w:tc>
          <w:tcPr>
            <w:tcW w:w="2263" w:type="dxa"/>
            <w:vMerge/>
          </w:tcPr>
          <w:p w14:paraId="1F3B1409" w14:textId="77777777" w:rsidR="009B51EB" w:rsidRPr="009B51EB" w:rsidRDefault="009B51EB" w:rsidP="00DA0262">
            <w:pPr>
              <w:spacing w:after="0" w:line="100" w:lineRule="atLeast"/>
              <w:rPr>
                <w:rFonts w:cs="Calibri"/>
                <w:b/>
                <w:sz w:val="20"/>
                <w:szCs w:val="20"/>
                <w:u w:val="single"/>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BE612E6" w14:textId="77777777" w:rsidR="009B51EB" w:rsidRPr="00FD54FD" w:rsidRDefault="009B51EB" w:rsidP="00DA0262">
            <w:pPr>
              <w:snapToGrid w:val="0"/>
              <w:spacing w:after="0" w:line="100" w:lineRule="atLeast"/>
              <w:rPr>
                <w:rFonts w:cs="Calibri"/>
                <w:b/>
                <w:sz w:val="20"/>
                <w:szCs w:val="20"/>
              </w:rPr>
            </w:pPr>
            <w:r>
              <w:rPr>
                <w:rFonts w:cs="Calibri"/>
                <w:b/>
                <w:sz w:val="20"/>
                <w:szCs w:val="20"/>
              </w:rPr>
              <w:t>Relationship to the child:</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2C75D1" w14:textId="4A2AF29C" w:rsidR="009B51EB" w:rsidRPr="00FD54FD" w:rsidRDefault="009B51EB" w:rsidP="3A564F3B">
            <w:pPr>
              <w:snapToGrid w:val="0"/>
              <w:spacing w:after="0" w:line="100" w:lineRule="atLeast"/>
              <w:rPr>
                <w:rFonts w:cs="Calibri"/>
                <w:b/>
                <w:bCs/>
                <w:sz w:val="20"/>
                <w:szCs w:val="20"/>
              </w:rPr>
            </w:pPr>
          </w:p>
        </w:tc>
      </w:tr>
      <w:tr w:rsidR="009B51EB" w:rsidRPr="00FD54FD" w14:paraId="4D9209BF" w14:textId="77777777" w:rsidTr="3A564F3B">
        <w:trPr>
          <w:trHeight w:val="149"/>
        </w:trPr>
        <w:tc>
          <w:tcPr>
            <w:tcW w:w="2263" w:type="dxa"/>
            <w:vMerge/>
          </w:tcPr>
          <w:p w14:paraId="664355AD" w14:textId="77777777" w:rsidR="009B51EB" w:rsidRPr="009B51EB" w:rsidRDefault="009B51EB" w:rsidP="00DA0262">
            <w:pPr>
              <w:spacing w:after="0" w:line="100" w:lineRule="atLeast"/>
              <w:rPr>
                <w:rFonts w:cs="Calibri"/>
                <w:b/>
                <w:sz w:val="20"/>
                <w:szCs w:val="20"/>
                <w:u w:val="single"/>
              </w:rPr>
            </w:pPr>
          </w:p>
        </w:tc>
        <w:tc>
          <w:tcPr>
            <w:tcW w:w="1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2651DB" w14:textId="77777777" w:rsidR="009B51EB" w:rsidRPr="00FD54FD" w:rsidRDefault="009B51EB" w:rsidP="00DA0262">
            <w:pPr>
              <w:snapToGrid w:val="0"/>
              <w:spacing w:after="0" w:line="100" w:lineRule="atLeast"/>
              <w:rPr>
                <w:rFonts w:cs="Calibri"/>
                <w:b/>
                <w:sz w:val="20"/>
                <w:szCs w:val="20"/>
              </w:rPr>
            </w:pPr>
            <w:r>
              <w:rPr>
                <w:rFonts w:cs="Calibri"/>
                <w:b/>
                <w:sz w:val="20"/>
                <w:szCs w:val="20"/>
              </w:rPr>
              <w:t>Telephone Number:</w:t>
            </w:r>
          </w:p>
        </w:tc>
        <w:tc>
          <w:tcPr>
            <w:tcW w:w="52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965116" w14:textId="55ED4691" w:rsidR="009B51EB" w:rsidRPr="00FD54FD" w:rsidRDefault="009B51EB" w:rsidP="3A564F3B">
            <w:pPr>
              <w:snapToGrid w:val="0"/>
              <w:spacing w:after="0" w:line="100" w:lineRule="atLeast"/>
              <w:rPr>
                <w:rFonts w:cs="Calibri"/>
                <w:b/>
                <w:bCs/>
                <w:sz w:val="20"/>
                <w:szCs w:val="20"/>
              </w:rPr>
            </w:pPr>
          </w:p>
        </w:tc>
      </w:tr>
    </w:tbl>
    <w:p w14:paraId="7DF4E37C" w14:textId="77777777" w:rsidR="0077077C" w:rsidRPr="00FD54FD" w:rsidRDefault="0077077C">
      <w:pPr>
        <w:pStyle w:val="BodyText2"/>
        <w:rPr>
          <w:rFonts w:ascii="Calibri" w:hAnsi="Calibri" w:cs="Calibri"/>
          <w:sz w:val="20"/>
          <w:szCs w:val="20"/>
        </w:rPr>
      </w:pPr>
    </w:p>
    <w:p w14:paraId="44FB30F8" w14:textId="77777777" w:rsidR="005125A3" w:rsidRDefault="005125A3">
      <w:pPr>
        <w:pStyle w:val="BodyText2"/>
        <w:rPr>
          <w:rFonts w:ascii="Calibri" w:hAnsi="Calibri" w:cs="Calibri"/>
          <w:b/>
          <w:sz w:val="20"/>
          <w:szCs w:val="20"/>
          <w:u w:val="single"/>
        </w:rPr>
      </w:pPr>
    </w:p>
    <w:p w14:paraId="1DA6542E" w14:textId="77777777" w:rsidR="005125A3" w:rsidRDefault="005125A3">
      <w:pPr>
        <w:pStyle w:val="BodyText2"/>
        <w:rPr>
          <w:rFonts w:ascii="Calibri" w:hAnsi="Calibri" w:cs="Calibri"/>
          <w:b/>
          <w:sz w:val="20"/>
          <w:szCs w:val="20"/>
          <w:u w:val="single"/>
        </w:rPr>
      </w:pPr>
    </w:p>
    <w:p w14:paraId="027EA5F6" w14:textId="77777777" w:rsidR="0077077C" w:rsidRDefault="0077077C">
      <w:pPr>
        <w:pStyle w:val="BodyText2"/>
        <w:rPr>
          <w:rFonts w:ascii="Calibri" w:hAnsi="Calibri" w:cs="Calibri"/>
          <w:b/>
          <w:sz w:val="20"/>
          <w:szCs w:val="20"/>
          <w:u w:val="single"/>
        </w:rPr>
      </w:pPr>
      <w:r w:rsidRPr="00FD54FD">
        <w:rPr>
          <w:rFonts w:ascii="Calibri" w:hAnsi="Calibri" w:cs="Calibri"/>
          <w:b/>
          <w:sz w:val="20"/>
          <w:szCs w:val="20"/>
          <w:u w:val="single"/>
        </w:rPr>
        <w:t>Emergency Contact (Other than yourself)</w:t>
      </w:r>
    </w:p>
    <w:p w14:paraId="3041E394" w14:textId="77777777" w:rsidR="009B51EB" w:rsidRDefault="009B51EB">
      <w:pPr>
        <w:pStyle w:val="BodyText2"/>
        <w:rPr>
          <w:rFonts w:ascii="Calibri" w:hAnsi="Calibri" w:cs="Calibri"/>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1"/>
        <w:gridCol w:w="6535"/>
      </w:tblGrid>
      <w:tr w:rsidR="009B51EB" w:rsidRPr="00DA0262" w14:paraId="496ABB55" w14:textId="77777777" w:rsidTr="3A564F3B">
        <w:tc>
          <w:tcPr>
            <w:tcW w:w="2518" w:type="dxa"/>
            <w:shd w:val="clear" w:color="auto" w:fill="auto"/>
          </w:tcPr>
          <w:p w14:paraId="5C2F4482" w14:textId="77777777" w:rsidR="009B51EB" w:rsidRPr="00DA0262" w:rsidRDefault="009B51EB">
            <w:pPr>
              <w:pStyle w:val="BodyText2"/>
              <w:rPr>
                <w:rFonts w:ascii="Calibri" w:hAnsi="Calibri" w:cs="Calibri"/>
                <w:b/>
                <w:sz w:val="20"/>
                <w:szCs w:val="20"/>
              </w:rPr>
            </w:pPr>
            <w:r w:rsidRPr="00DA0262">
              <w:rPr>
                <w:rFonts w:ascii="Calibri" w:hAnsi="Calibri" w:cs="Calibri"/>
                <w:b/>
                <w:sz w:val="20"/>
                <w:szCs w:val="20"/>
              </w:rPr>
              <w:lastRenderedPageBreak/>
              <w:t>Name:</w:t>
            </w:r>
          </w:p>
        </w:tc>
        <w:tc>
          <w:tcPr>
            <w:tcW w:w="6724" w:type="dxa"/>
            <w:shd w:val="clear" w:color="auto" w:fill="auto"/>
          </w:tcPr>
          <w:p w14:paraId="7C3956DA" w14:textId="0B15D7D8" w:rsidR="009B51EB" w:rsidRPr="00DA0262" w:rsidRDefault="009B51EB">
            <w:pPr>
              <w:pStyle w:val="BodyText2"/>
              <w:rPr>
                <w:rFonts w:ascii="Calibri" w:hAnsi="Calibri" w:cs="Calibri"/>
                <w:b/>
                <w:sz w:val="20"/>
                <w:szCs w:val="20"/>
              </w:rPr>
            </w:pPr>
          </w:p>
          <w:p w14:paraId="42C6D796" w14:textId="1CE04187" w:rsidR="009B51EB" w:rsidRPr="00DA0262" w:rsidRDefault="009B51EB" w:rsidP="3A564F3B">
            <w:pPr>
              <w:pStyle w:val="BodyText2"/>
              <w:rPr>
                <w:rFonts w:ascii="Calibri" w:hAnsi="Calibri" w:cs="Calibri"/>
                <w:b/>
                <w:bCs/>
                <w:sz w:val="20"/>
                <w:szCs w:val="20"/>
              </w:rPr>
            </w:pPr>
          </w:p>
        </w:tc>
      </w:tr>
      <w:tr w:rsidR="009B51EB" w:rsidRPr="00DA0262" w14:paraId="2E83D098" w14:textId="77777777" w:rsidTr="3A564F3B">
        <w:tc>
          <w:tcPr>
            <w:tcW w:w="2518" w:type="dxa"/>
            <w:shd w:val="clear" w:color="auto" w:fill="auto"/>
          </w:tcPr>
          <w:p w14:paraId="6A135EF3" w14:textId="77777777" w:rsidR="009B51EB" w:rsidRPr="00DA0262" w:rsidRDefault="009B51EB">
            <w:pPr>
              <w:pStyle w:val="BodyText2"/>
              <w:rPr>
                <w:rFonts w:ascii="Calibri" w:hAnsi="Calibri" w:cs="Calibri"/>
                <w:b/>
                <w:sz w:val="20"/>
                <w:szCs w:val="20"/>
              </w:rPr>
            </w:pPr>
            <w:r w:rsidRPr="00DA0262">
              <w:rPr>
                <w:rFonts w:ascii="Calibri" w:hAnsi="Calibri" w:cs="Calibri"/>
                <w:b/>
                <w:sz w:val="20"/>
                <w:szCs w:val="20"/>
              </w:rPr>
              <w:t>Relationship to the Child:</w:t>
            </w:r>
          </w:p>
        </w:tc>
        <w:tc>
          <w:tcPr>
            <w:tcW w:w="6724" w:type="dxa"/>
            <w:shd w:val="clear" w:color="auto" w:fill="auto"/>
          </w:tcPr>
          <w:p w14:paraId="7586B816" w14:textId="4D7BDE71" w:rsidR="009B51EB" w:rsidRPr="00DA0262" w:rsidRDefault="009B51EB" w:rsidP="3A1387A7">
            <w:pPr>
              <w:pStyle w:val="BodyText2"/>
              <w:rPr>
                <w:rFonts w:ascii="Calibri" w:hAnsi="Calibri" w:cs="Calibri"/>
                <w:b/>
                <w:bCs/>
                <w:sz w:val="20"/>
                <w:szCs w:val="20"/>
              </w:rPr>
            </w:pPr>
          </w:p>
          <w:p w14:paraId="54E11D2A" w14:textId="00828D4C" w:rsidR="009B51EB" w:rsidRPr="00DA0262" w:rsidRDefault="009B51EB">
            <w:pPr>
              <w:pStyle w:val="BodyText2"/>
              <w:rPr>
                <w:rFonts w:ascii="Calibri" w:hAnsi="Calibri" w:cs="Calibri"/>
                <w:b/>
                <w:sz w:val="20"/>
                <w:szCs w:val="20"/>
              </w:rPr>
            </w:pPr>
          </w:p>
        </w:tc>
      </w:tr>
      <w:tr w:rsidR="009B51EB" w:rsidRPr="00DA0262" w14:paraId="3986C245" w14:textId="77777777" w:rsidTr="3A564F3B">
        <w:tc>
          <w:tcPr>
            <w:tcW w:w="2518" w:type="dxa"/>
            <w:shd w:val="clear" w:color="auto" w:fill="auto"/>
          </w:tcPr>
          <w:p w14:paraId="50A14BCD" w14:textId="77777777" w:rsidR="009B51EB" w:rsidRPr="00DA0262" w:rsidRDefault="009B51EB">
            <w:pPr>
              <w:pStyle w:val="BodyText2"/>
              <w:rPr>
                <w:rFonts w:ascii="Calibri" w:hAnsi="Calibri" w:cs="Calibri"/>
                <w:b/>
                <w:sz w:val="20"/>
                <w:szCs w:val="20"/>
              </w:rPr>
            </w:pPr>
            <w:r w:rsidRPr="00DA0262">
              <w:rPr>
                <w:rFonts w:ascii="Calibri" w:hAnsi="Calibri" w:cs="Calibri"/>
                <w:b/>
                <w:sz w:val="20"/>
                <w:szCs w:val="20"/>
              </w:rPr>
              <w:t>Telephone Number:</w:t>
            </w:r>
          </w:p>
        </w:tc>
        <w:tc>
          <w:tcPr>
            <w:tcW w:w="6724" w:type="dxa"/>
            <w:shd w:val="clear" w:color="auto" w:fill="auto"/>
          </w:tcPr>
          <w:p w14:paraId="62A51A63" w14:textId="051A33F4" w:rsidR="009B51EB" w:rsidRPr="00DA0262" w:rsidRDefault="009B51EB" w:rsidP="3A1387A7">
            <w:pPr>
              <w:pStyle w:val="BodyText2"/>
              <w:rPr>
                <w:rFonts w:ascii="Calibri" w:hAnsi="Calibri" w:cs="Calibri"/>
                <w:b/>
                <w:bCs/>
                <w:sz w:val="20"/>
                <w:szCs w:val="20"/>
              </w:rPr>
            </w:pPr>
          </w:p>
          <w:p w14:paraId="2DE403A5" w14:textId="1E0DCEF1" w:rsidR="009B51EB" w:rsidRPr="00DA0262" w:rsidRDefault="009B51EB">
            <w:pPr>
              <w:pStyle w:val="BodyText2"/>
              <w:rPr>
                <w:rFonts w:ascii="Calibri" w:hAnsi="Calibri" w:cs="Calibri"/>
                <w:b/>
                <w:sz w:val="20"/>
                <w:szCs w:val="20"/>
              </w:rPr>
            </w:pPr>
          </w:p>
        </w:tc>
      </w:tr>
    </w:tbl>
    <w:p w14:paraId="62431CDC" w14:textId="77777777" w:rsidR="0077077C" w:rsidRPr="00FD54FD" w:rsidRDefault="0077077C">
      <w:pPr>
        <w:pStyle w:val="BodyText2"/>
        <w:rPr>
          <w:rFonts w:ascii="Calibri" w:hAnsi="Calibri" w:cs="Calibri"/>
          <w:b/>
          <w:sz w:val="20"/>
          <w:szCs w:val="20"/>
        </w:rPr>
      </w:pPr>
    </w:p>
    <w:p w14:paraId="49E398E2" w14:textId="77777777" w:rsidR="0077077C" w:rsidRPr="00FD54FD" w:rsidRDefault="0077077C">
      <w:pPr>
        <w:pStyle w:val="BodyText2"/>
        <w:rPr>
          <w:rFonts w:ascii="Calibri" w:hAnsi="Calibri" w:cs="Calibri"/>
          <w:b/>
          <w:sz w:val="20"/>
          <w:szCs w:val="20"/>
        </w:rPr>
      </w:pPr>
    </w:p>
    <w:p w14:paraId="014AA921" w14:textId="77777777" w:rsidR="0077077C" w:rsidRDefault="0077077C">
      <w:pPr>
        <w:pStyle w:val="BodyText2"/>
        <w:rPr>
          <w:rFonts w:ascii="Calibri" w:hAnsi="Calibri" w:cs="Calibri"/>
          <w:b/>
          <w:sz w:val="20"/>
          <w:szCs w:val="20"/>
          <w:u w:val="single"/>
        </w:rPr>
      </w:pPr>
      <w:r w:rsidRPr="00FD54FD">
        <w:rPr>
          <w:rFonts w:ascii="Calibri" w:hAnsi="Calibri" w:cs="Calibri"/>
          <w:b/>
          <w:sz w:val="20"/>
          <w:szCs w:val="20"/>
          <w:u w:val="single"/>
        </w:rPr>
        <w:t>Any further information</w:t>
      </w:r>
      <w:r w:rsidR="00587725">
        <w:rPr>
          <w:rFonts w:ascii="Calibri" w:hAnsi="Calibri" w:cs="Calibri"/>
          <w:b/>
          <w:sz w:val="20"/>
          <w:szCs w:val="20"/>
          <w:u w:val="single"/>
        </w:rPr>
        <w:t>:</w:t>
      </w:r>
    </w:p>
    <w:tbl>
      <w:tblPr>
        <w:tblpPr w:leftFromText="180" w:rightFromText="180" w:vertAnchor="text" w:horzAnchor="margin"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B51EB" w:rsidRPr="00DA0262" w14:paraId="16287F21" w14:textId="77777777" w:rsidTr="00DA0262">
        <w:tc>
          <w:tcPr>
            <w:tcW w:w="9242" w:type="dxa"/>
            <w:shd w:val="clear" w:color="auto" w:fill="auto"/>
          </w:tcPr>
          <w:p w14:paraId="5BE93A62" w14:textId="77777777" w:rsidR="009B51EB" w:rsidRPr="00DA0262" w:rsidRDefault="009B51EB" w:rsidP="00DA0262">
            <w:pPr>
              <w:pStyle w:val="BodyText2"/>
              <w:rPr>
                <w:rFonts w:ascii="Calibri" w:hAnsi="Calibri" w:cs="Calibri"/>
                <w:b/>
                <w:sz w:val="20"/>
                <w:szCs w:val="20"/>
                <w:u w:val="single"/>
              </w:rPr>
            </w:pPr>
          </w:p>
          <w:p w14:paraId="384BA73E" w14:textId="77777777" w:rsidR="009B51EB" w:rsidRPr="00DA0262" w:rsidRDefault="009B51EB" w:rsidP="00DA0262">
            <w:pPr>
              <w:pStyle w:val="BodyText2"/>
              <w:rPr>
                <w:rFonts w:ascii="Calibri" w:hAnsi="Calibri" w:cs="Calibri"/>
                <w:b/>
                <w:sz w:val="20"/>
                <w:szCs w:val="20"/>
                <w:u w:val="single"/>
              </w:rPr>
            </w:pPr>
          </w:p>
          <w:p w14:paraId="34B3F2EB" w14:textId="77777777" w:rsidR="009B51EB" w:rsidRPr="00DA0262" w:rsidRDefault="009B51EB" w:rsidP="00DA0262">
            <w:pPr>
              <w:pStyle w:val="BodyText2"/>
              <w:rPr>
                <w:rFonts w:ascii="Calibri" w:hAnsi="Calibri" w:cs="Calibri"/>
                <w:b/>
                <w:sz w:val="20"/>
                <w:szCs w:val="20"/>
                <w:u w:val="single"/>
              </w:rPr>
            </w:pPr>
          </w:p>
          <w:p w14:paraId="7D34F5C7" w14:textId="77777777" w:rsidR="009B51EB" w:rsidRPr="00DA0262" w:rsidRDefault="009B51EB" w:rsidP="00DA0262">
            <w:pPr>
              <w:pStyle w:val="BodyText2"/>
              <w:rPr>
                <w:rFonts w:ascii="Calibri" w:hAnsi="Calibri" w:cs="Calibri"/>
                <w:b/>
                <w:sz w:val="20"/>
                <w:szCs w:val="20"/>
                <w:u w:val="single"/>
              </w:rPr>
            </w:pPr>
          </w:p>
          <w:p w14:paraId="0B4020A7" w14:textId="77777777" w:rsidR="009B51EB" w:rsidRPr="00DA0262" w:rsidRDefault="009B51EB" w:rsidP="00DA0262">
            <w:pPr>
              <w:pStyle w:val="BodyText2"/>
              <w:rPr>
                <w:rFonts w:ascii="Calibri" w:hAnsi="Calibri" w:cs="Calibri"/>
                <w:b/>
                <w:sz w:val="20"/>
                <w:szCs w:val="20"/>
                <w:u w:val="single"/>
              </w:rPr>
            </w:pPr>
          </w:p>
        </w:tc>
      </w:tr>
    </w:tbl>
    <w:p w14:paraId="1D7B270A" w14:textId="77777777" w:rsidR="009B51EB" w:rsidRDefault="009B51EB">
      <w:pPr>
        <w:pStyle w:val="BodyText2"/>
        <w:rPr>
          <w:rFonts w:ascii="Calibri" w:hAnsi="Calibri" w:cs="Calibri"/>
          <w:sz w:val="20"/>
          <w:szCs w:val="20"/>
        </w:rPr>
      </w:pPr>
    </w:p>
    <w:p w14:paraId="4F904CB7" w14:textId="77777777" w:rsidR="009B51EB" w:rsidRDefault="009B51EB">
      <w:pPr>
        <w:pStyle w:val="BodyText2"/>
        <w:rPr>
          <w:rFonts w:ascii="Calibri" w:hAnsi="Calibri" w:cs="Calibri"/>
          <w:sz w:val="20"/>
          <w:szCs w:val="20"/>
        </w:rPr>
      </w:pPr>
    </w:p>
    <w:p w14:paraId="06971CD3" w14:textId="77777777" w:rsidR="0077077C" w:rsidRPr="00FD54FD" w:rsidRDefault="0077077C">
      <w:pPr>
        <w:pStyle w:val="BodyText2"/>
        <w:rPr>
          <w:rFonts w:ascii="Calibri" w:hAnsi="Calibri" w:cs="Calibri"/>
          <w:sz w:val="20"/>
          <w:szCs w:val="20"/>
        </w:rPr>
      </w:pPr>
    </w:p>
    <w:p w14:paraId="0EAF5332" w14:textId="77777777" w:rsidR="0077077C" w:rsidRPr="00FD54FD" w:rsidRDefault="00AA3E75">
      <w:pPr>
        <w:pStyle w:val="BodyText2"/>
        <w:rPr>
          <w:rFonts w:ascii="Calibri" w:hAnsi="Calibri" w:cs="Calibri"/>
          <w:b/>
          <w:sz w:val="20"/>
          <w:szCs w:val="20"/>
          <w:u w:val="single"/>
        </w:rPr>
      </w:pPr>
      <w:r>
        <w:rPr>
          <w:rFonts w:ascii="Calibri" w:hAnsi="Calibri" w:cs="Calibri"/>
          <w:b/>
          <w:sz w:val="20"/>
          <w:szCs w:val="20"/>
          <w:u w:val="single"/>
        </w:rPr>
        <w:t>SESSIONS</w:t>
      </w:r>
    </w:p>
    <w:p w14:paraId="2A1F701D" w14:textId="77777777" w:rsidR="0077077C" w:rsidRPr="00FD54FD" w:rsidRDefault="0077077C">
      <w:pPr>
        <w:pStyle w:val="BodyText2"/>
        <w:rPr>
          <w:rFonts w:ascii="Calibri" w:hAnsi="Calibri" w:cs="Calibri"/>
          <w:b/>
          <w:sz w:val="20"/>
          <w:szCs w:val="20"/>
          <w:u w:val="single"/>
        </w:rPr>
      </w:pPr>
    </w:p>
    <w:p w14:paraId="087371F6" w14:textId="77777777" w:rsidR="00587725" w:rsidRDefault="0077077C">
      <w:pPr>
        <w:pStyle w:val="BodyText2"/>
        <w:rPr>
          <w:rFonts w:ascii="Calibri" w:hAnsi="Calibri" w:cs="Calibri"/>
          <w:b/>
          <w:sz w:val="20"/>
          <w:szCs w:val="20"/>
        </w:rPr>
      </w:pPr>
      <w:r w:rsidRPr="00FD54FD">
        <w:rPr>
          <w:rFonts w:ascii="Calibri" w:hAnsi="Calibri" w:cs="Calibri"/>
          <w:b/>
          <w:sz w:val="20"/>
          <w:szCs w:val="20"/>
        </w:rPr>
        <w:t xml:space="preserve">Which days would you like your child to attend </w:t>
      </w:r>
      <w:r w:rsidR="00AA3E75">
        <w:rPr>
          <w:rFonts w:ascii="Calibri" w:hAnsi="Calibri" w:cs="Calibri"/>
          <w:b/>
          <w:sz w:val="20"/>
          <w:szCs w:val="20"/>
        </w:rPr>
        <w:t>Bear Pak</w:t>
      </w:r>
      <w:r w:rsidRPr="00FD54FD">
        <w:rPr>
          <w:rFonts w:ascii="Calibri" w:hAnsi="Calibri" w:cs="Calibri"/>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2106"/>
        <w:gridCol w:w="2197"/>
        <w:gridCol w:w="2462"/>
      </w:tblGrid>
      <w:tr w:rsidR="00587725" w:rsidRPr="00DA0262" w14:paraId="3A7D7E77" w14:textId="77777777" w:rsidTr="00DA0262">
        <w:tc>
          <w:tcPr>
            <w:tcW w:w="2310" w:type="dxa"/>
            <w:shd w:val="clear" w:color="auto" w:fill="auto"/>
          </w:tcPr>
          <w:p w14:paraId="03EFCA41" w14:textId="77777777" w:rsidR="00587725" w:rsidRPr="00DA0262" w:rsidRDefault="00587725">
            <w:pPr>
              <w:pStyle w:val="BodyText2"/>
              <w:rPr>
                <w:rFonts w:ascii="Calibri" w:hAnsi="Calibri" w:cs="Calibri"/>
                <w:sz w:val="20"/>
                <w:szCs w:val="20"/>
              </w:rPr>
            </w:pPr>
          </w:p>
        </w:tc>
        <w:tc>
          <w:tcPr>
            <w:tcW w:w="2193" w:type="dxa"/>
            <w:shd w:val="clear" w:color="auto" w:fill="auto"/>
          </w:tcPr>
          <w:p w14:paraId="17509A70" w14:textId="77777777" w:rsidR="00587725" w:rsidRPr="00DA0262" w:rsidRDefault="002A58F3">
            <w:pPr>
              <w:pStyle w:val="BodyText2"/>
              <w:rPr>
                <w:rFonts w:ascii="Calibri" w:hAnsi="Calibri" w:cs="Calibri"/>
                <w:sz w:val="20"/>
                <w:szCs w:val="20"/>
              </w:rPr>
            </w:pPr>
            <w:r w:rsidRPr="00DA0262">
              <w:rPr>
                <w:rFonts w:ascii="Calibri" w:hAnsi="Calibri" w:cs="Calibri"/>
                <w:sz w:val="20"/>
                <w:szCs w:val="20"/>
              </w:rPr>
              <w:t>AM</w:t>
            </w:r>
          </w:p>
        </w:tc>
        <w:tc>
          <w:tcPr>
            <w:tcW w:w="2268" w:type="dxa"/>
            <w:shd w:val="clear" w:color="auto" w:fill="auto"/>
          </w:tcPr>
          <w:p w14:paraId="71060519" w14:textId="77777777" w:rsidR="00587725" w:rsidRPr="00DA0262" w:rsidRDefault="002A58F3">
            <w:pPr>
              <w:pStyle w:val="BodyText2"/>
              <w:rPr>
                <w:rFonts w:ascii="Calibri" w:hAnsi="Calibri" w:cs="Calibri"/>
                <w:sz w:val="20"/>
                <w:szCs w:val="20"/>
              </w:rPr>
            </w:pPr>
            <w:r w:rsidRPr="00DA0262">
              <w:rPr>
                <w:rFonts w:ascii="Calibri" w:hAnsi="Calibri" w:cs="Calibri"/>
                <w:sz w:val="20"/>
                <w:szCs w:val="20"/>
              </w:rPr>
              <w:t>PM (until 3.30pm)</w:t>
            </w:r>
          </w:p>
        </w:tc>
        <w:tc>
          <w:tcPr>
            <w:tcW w:w="2471" w:type="dxa"/>
            <w:shd w:val="clear" w:color="auto" w:fill="auto"/>
          </w:tcPr>
          <w:p w14:paraId="10113437" w14:textId="77777777" w:rsidR="00587725" w:rsidRPr="00DA0262" w:rsidRDefault="002A58F3" w:rsidP="005742AE">
            <w:pPr>
              <w:pStyle w:val="BodyText2"/>
              <w:rPr>
                <w:rFonts w:ascii="Calibri" w:hAnsi="Calibri" w:cs="Calibri"/>
                <w:sz w:val="20"/>
                <w:szCs w:val="20"/>
              </w:rPr>
            </w:pPr>
            <w:r w:rsidRPr="00DA0262">
              <w:rPr>
                <w:rFonts w:ascii="Calibri" w:hAnsi="Calibri" w:cs="Calibri"/>
                <w:sz w:val="20"/>
                <w:szCs w:val="20"/>
              </w:rPr>
              <w:t>After School club (3.30p</w:t>
            </w:r>
            <w:r w:rsidR="005742AE" w:rsidRPr="00DA0262">
              <w:rPr>
                <w:rFonts w:ascii="Calibri" w:hAnsi="Calibri" w:cs="Calibri"/>
                <w:sz w:val="20"/>
                <w:szCs w:val="20"/>
              </w:rPr>
              <w:t>m-4.30pm/6.00pm/6.30pm)</w:t>
            </w:r>
          </w:p>
        </w:tc>
      </w:tr>
      <w:tr w:rsidR="00587725" w:rsidRPr="00DA0262" w14:paraId="2C055FC8" w14:textId="77777777" w:rsidTr="00DA0262">
        <w:tc>
          <w:tcPr>
            <w:tcW w:w="2310" w:type="dxa"/>
            <w:shd w:val="clear" w:color="auto" w:fill="auto"/>
          </w:tcPr>
          <w:p w14:paraId="0BDF9A6E" w14:textId="77777777" w:rsidR="00587725" w:rsidRPr="00DA0262" w:rsidRDefault="00587725">
            <w:pPr>
              <w:pStyle w:val="BodyText2"/>
              <w:rPr>
                <w:rFonts w:ascii="Calibri" w:hAnsi="Calibri" w:cs="Calibri"/>
                <w:sz w:val="20"/>
                <w:szCs w:val="20"/>
              </w:rPr>
            </w:pPr>
            <w:r w:rsidRPr="00DA0262">
              <w:rPr>
                <w:rFonts w:ascii="Calibri" w:hAnsi="Calibri" w:cs="Calibri"/>
                <w:sz w:val="20"/>
                <w:szCs w:val="20"/>
              </w:rPr>
              <w:t>Monday</w:t>
            </w:r>
          </w:p>
        </w:tc>
        <w:tc>
          <w:tcPr>
            <w:tcW w:w="2193" w:type="dxa"/>
            <w:shd w:val="clear" w:color="auto" w:fill="auto"/>
          </w:tcPr>
          <w:p w14:paraId="5F96A722" w14:textId="77777777" w:rsidR="00587725" w:rsidRPr="00DA0262" w:rsidRDefault="00587725">
            <w:pPr>
              <w:pStyle w:val="BodyText2"/>
              <w:rPr>
                <w:rFonts w:ascii="Calibri" w:hAnsi="Calibri" w:cs="Calibri"/>
                <w:sz w:val="20"/>
                <w:szCs w:val="20"/>
              </w:rPr>
            </w:pPr>
          </w:p>
        </w:tc>
        <w:tc>
          <w:tcPr>
            <w:tcW w:w="2268" w:type="dxa"/>
            <w:shd w:val="clear" w:color="auto" w:fill="auto"/>
          </w:tcPr>
          <w:p w14:paraId="5B95CD12" w14:textId="77777777" w:rsidR="00587725" w:rsidRPr="00DA0262" w:rsidRDefault="00587725">
            <w:pPr>
              <w:pStyle w:val="BodyText2"/>
              <w:rPr>
                <w:rFonts w:ascii="Calibri" w:hAnsi="Calibri" w:cs="Calibri"/>
                <w:sz w:val="20"/>
                <w:szCs w:val="20"/>
              </w:rPr>
            </w:pPr>
          </w:p>
        </w:tc>
        <w:tc>
          <w:tcPr>
            <w:tcW w:w="2471" w:type="dxa"/>
            <w:shd w:val="clear" w:color="auto" w:fill="auto"/>
          </w:tcPr>
          <w:p w14:paraId="5220BBB2" w14:textId="77777777" w:rsidR="00587725" w:rsidRPr="00DA0262" w:rsidRDefault="00587725">
            <w:pPr>
              <w:pStyle w:val="BodyText2"/>
              <w:rPr>
                <w:rFonts w:ascii="Calibri" w:hAnsi="Calibri" w:cs="Calibri"/>
                <w:sz w:val="20"/>
                <w:szCs w:val="20"/>
              </w:rPr>
            </w:pPr>
          </w:p>
        </w:tc>
      </w:tr>
      <w:tr w:rsidR="00587725" w:rsidRPr="00DA0262" w14:paraId="0B01928F" w14:textId="77777777" w:rsidTr="00DA0262">
        <w:tc>
          <w:tcPr>
            <w:tcW w:w="2310" w:type="dxa"/>
            <w:shd w:val="clear" w:color="auto" w:fill="auto"/>
          </w:tcPr>
          <w:p w14:paraId="7DFE89F6" w14:textId="77777777" w:rsidR="00587725" w:rsidRPr="00DA0262" w:rsidRDefault="00587725">
            <w:pPr>
              <w:pStyle w:val="BodyText2"/>
              <w:rPr>
                <w:rFonts w:ascii="Calibri" w:hAnsi="Calibri" w:cs="Calibri"/>
                <w:sz w:val="20"/>
                <w:szCs w:val="20"/>
              </w:rPr>
            </w:pPr>
            <w:r w:rsidRPr="00DA0262">
              <w:rPr>
                <w:rFonts w:ascii="Calibri" w:hAnsi="Calibri" w:cs="Calibri"/>
                <w:sz w:val="20"/>
                <w:szCs w:val="20"/>
              </w:rPr>
              <w:t>Tuesday</w:t>
            </w:r>
          </w:p>
        </w:tc>
        <w:tc>
          <w:tcPr>
            <w:tcW w:w="2193" w:type="dxa"/>
            <w:shd w:val="clear" w:color="auto" w:fill="auto"/>
          </w:tcPr>
          <w:p w14:paraId="13CB595B" w14:textId="77777777" w:rsidR="00587725" w:rsidRPr="00DA0262" w:rsidRDefault="00587725">
            <w:pPr>
              <w:pStyle w:val="BodyText2"/>
              <w:rPr>
                <w:rFonts w:ascii="Calibri" w:hAnsi="Calibri" w:cs="Calibri"/>
                <w:sz w:val="20"/>
                <w:szCs w:val="20"/>
              </w:rPr>
            </w:pPr>
          </w:p>
        </w:tc>
        <w:tc>
          <w:tcPr>
            <w:tcW w:w="2268" w:type="dxa"/>
            <w:shd w:val="clear" w:color="auto" w:fill="auto"/>
          </w:tcPr>
          <w:p w14:paraId="6D9C8D39" w14:textId="77777777" w:rsidR="00587725" w:rsidRPr="00DA0262" w:rsidRDefault="00587725">
            <w:pPr>
              <w:pStyle w:val="BodyText2"/>
              <w:rPr>
                <w:rFonts w:ascii="Calibri" w:hAnsi="Calibri" w:cs="Calibri"/>
                <w:sz w:val="20"/>
                <w:szCs w:val="20"/>
              </w:rPr>
            </w:pPr>
          </w:p>
        </w:tc>
        <w:tc>
          <w:tcPr>
            <w:tcW w:w="2471" w:type="dxa"/>
            <w:shd w:val="clear" w:color="auto" w:fill="auto"/>
          </w:tcPr>
          <w:p w14:paraId="675E05EE" w14:textId="77777777" w:rsidR="00587725" w:rsidRPr="00DA0262" w:rsidRDefault="00587725">
            <w:pPr>
              <w:pStyle w:val="BodyText2"/>
              <w:rPr>
                <w:rFonts w:ascii="Calibri" w:hAnsi="Calibri" w:cs="Calibri"/>
                <w:sz w:val="20"/>
                <w:szCs w:val="20"/>
              </w:rPr>
            </w:pPr>
          </w:p>
        </w:tc>
      </w:tr>
      <w:tr w:rsidR="00587725" w:rsidRPr="00DA0262" w14:paraId="1FB9E9A5" w14:textId="77777777" w:rsidTr="00DA0262">
        <w:tc>
          <w:tcPr>
            <w:tcW w:w="2310" w:type="dxa"/>
            <w:shd w:val="clear" w:color="auto" w:fill="auto"/>
          </w:tcPr>
          <w:p w14:paraId="531FDC91" w14:textId="77777777" w:rsidR="00587725" w:rsidRPr="00DA0262" w:rsidRDefault="00587725">
            <w:pPr>
              <w:pStyle w:val="BodyText2"/>
              <w:rPr>
                <w:rFonts w:ascii="Calibri" w:hAnsi="Calibri" w:cs="Calibri"/>
                <w:sz w:val="20"/>
                <w:szCs w:val="20"/>
              </w:rPr>
            </w:pPr>
            <w:r w:rsidRPr="00DA0262">
              <w:rPr>
                <w:rFonts w:ascii="Calibri" w:hAnsi="Calibri" w:cs="Calibri"/>
                <w:sz w:val="20"/>
                <w:szCs w:val="20"/>
              </w:rPr>
              <w:t>Wednesday</w:t>
            </w:r>
          </w:p>
        </w:tc>
        <w:tc>
          <w:tcPr>
            <w:tcW w:w="2193" w:type="dxa"/>
            <w:shd w:val="clear" w:color="auto" w:fill="auto"/>
          </w:tcPr>
          <w:p w14:paraId="2FC17F8B" w14:textId="77777777" w:rsidR="00587725" w:rsidRPr="00DA0262" w:rsidRDefault="00587725">
            <w:pPr>
              <w:pStyle w:val="BodyText2"/>
              <w:rPr>
                <w:rFonts w:ascii="Calibri" w:hAnsi="Calibri" w:cs="Calibri"/>
                <w:sz w:val="20"/>
                <w:szCs w:val="20"/>
              </w:rPr>
            </w:pPr>
          </w:p>
        </w:tc>
        <w:tc>
          <w:tcPr>
            <w:tcW w:w="2268" w:type="dxa"/>
            <w:shd w:val="clear" w:color="auto" w:fill="auto"/>
          </w:tcPr>
          <w:p w14:paraId="0A4F7224" w14:textId="77777777" w:rsidR="00587725" w:rsidRPr="00DA0262" w:rsidRDefault="00587725">
            <w:pPr>
              <w:pStyle w:val="BodyText2"/>
              <w:rPr>
                <w:rFonts w:ascii="Calibri" w:hAnsi="Calibri" w:cs="Calibri"/>
                <w:sz w:val="20"/>
                <w:szCs w:val="20"/>
              </w:rPr>
            </w:pPr>
          </w:p>
        </w:tc>
        <w:tc>
          <w:tcPr>
            <w:tcW w:w="2471" w:type="dxa"/>
            <w:shd w:val="clear" w:color="auto" w:fill="auto"/>
          </w:tcPr>
          <w:p w14:paraId="5AE48A43" w14:textId="77777777" w:rsidR="00587725" w:rsidRPr="00DA0262" w:rsidRDefault="00587725">
            <w:pPr>
              <w:pStyle w:val="BodyText2"/>
              <w:rPr>
                <w:rFonts w:ascii="Calibri" w:hAnsi="Calibri" w:cs="Calibri"/>
                <w:sz w:val="20"/>
                <w:szCs w:val="20"/>
              </w:rPr>
            </w:pPr>
          </w:p>
        </w:tc>
      </w:tr>
      <w:tr w:rsidR="00587725" w:rsidRPr="00DA0262" w14:paraId="6CAC590F" w14:textId="77777777" w:rsidTr="00DA0262">
        <w:tc>
          <w:tcPr>
            <w:tcW w:w="2310" w:type="dxa"/>
            <w:shd w:val="clear" w:color="auto" w:fill="auto"/>
          </w:tcPr>
          <w:p w14:paraId="6E5DDD2B" w14:textId="77777777" w:rsidR="00587725" w:rsidRPr="00DA0262" w:rsidRDefault="00587725">
            <w:pPr>
              <w:pStyle w:val="BodyText2"/>
              <w:rPr>
                <w:rFonts w:ascii="Calibri" w:hAnsi="Calibri" w:cs="Calibri"/>
                <w:sz w:val="20"/>
                <w:szCs w:val="20"/>
              </w:rPr>
            </w:pPr>
            <w:r w:rsidRPr="00DA0262">
              <w:rPr>
                <w:rFonts w:ascii="Calibri" w:hAnsi="Calibri" w:cs="Calibri"/>
                <w:sz w:val="20"/>
                <w:szCs w:val="20"/>
              </w:rPr>
              <w:t>Thursday</w:t>
            </w:r>
          </w:p>
        </w:tc>
        <w:tc>
          <w:tcPr>
            <w:tcW w:w="2193" w:type="dxa"/>
            <w:shd w:val="clear" w:color="auto" w:fill="auto"/>
          </w:tcPr>
          <w:p w14:paraId="50F40DEB" w14:textId="77777777" w:rsidR="00587725" w:rsidRPr="00DA0262" w:rsidRDefault="00587725">
            <w:pPr>
              <w:pStyle w:val="BodyText2"/>
              <w:rPr>
                <w:rFonts w:ascii="Calibri" w:hAnsi="Calibri" w:cs="Calibri"/>
                <w:sz w:val="20"/>
                <w:szCs w:val="20"/>
              </w:rPr>
            </w:pPr>
          </w:p>
        </w:tc>
        <w:tc>
          <w:tcPr>
            <w:tcW w:w="2268" w:type="dxa"/>
            <w:shd w:val="clear" w:color="auto" w:fill="auto"/>
          </w:tcPr>
          <w:p w14:paraId="77A52294" w14:textId="77777777" w:rsidR="00587725" w:rsidRPr="00DA0262" w:rsidRDefault="00587725">
            <w:pPr>
              <w:pStyle w:val="BodyText2"/>
              <w:rPr>
                <w:rFonts w:ascii="Calibri" w:hAnsi="Calibri" w:cs="Calibri"/>
                <w:sz w:val="20"/>
                <w:szCs w:val="20"/>
              </w:rPr>
            </w:pPr>
          </w:p>
        </w:tc>
        <w:tc>
          <w:tcPr>
            <w:tcW w:w="2471" w:type="dxa"/>
            <w:shd w:val="clear" w:color="auto" w:fill="auto"/>
          </w:tcPr>
          <w:p w14:paraId="007DCDA8" w14:textId="77777777" w:rsidR="00587725" w:rsidRPr="00DA0262" w:rsidRDefault="00587725">
            <w:pPr>
              <w:pStyle w:val="BodyText2"/>
              <w:rPr>
                <w:rFonts w:ascii="Calibri" w:hAnsi="Calibri" w:cs="Calibri"/>
                <w:sz w:val="20"/>
                <w:szCs w:val="20"/>
              </w:rPr>
            </w:pPr>
          </w:p>
        </w:tc>
      </w:tr>
      <w:tr w:rsidR="00587725" w:rsidRPr="00DA0262" w14:paraId="5D26DC16" w14:textId="77777777" w:rsidTr="00DA0262">
        <w:tc>
          <w:tcPr>
            <w:tcW w:w="2310" w:type="dxa"/>
            <w:shd w:val="clear" w:color="auto" w:fill="auto"/>
          </w:tcPr>
          <w:p w14:paraId="62F27318" w14:textId="77777777" w:rsidR="00587725" w:rsidRPr="00DA0262" w:rsidRDefault="00587725">
            <w:pPr>
              <w:pStyle w:val="BodyText2"/>
              <w:rPr>
                <w:rFonts w:ascii="Calibri" w:hAnsi="Calibri" w:cs="Calibri"/>
                <w:sz w:val="20"/>
                <w:szCs w:val="20"/>
              </w:rPr>
            </w:pPr>
            <w:r w:rsidRPr="00DA0262">
              <w:rPr>
                <w:rFonts w:ascii="Calibri" w:hAnsi="Calibri" w:cs="Calibri"/>
                <w:sz w:val="20"/>
                <w:szCs w:val="20"/>
              </w:rPr>
              <w:t>Friday</w:t>
            </w:r>
          </w:p>
        </w:tc>
        <w:tc>
          <w:tcPr>
            <w:tcW w:w="2193" w:type="dxa"/>
            <w:shd w:val="clear" w:color="auto" w:fill="auto"/>
          </w:tcPr>
          <w:p w14:paraId="450EA2D7" w14:textId="77777777" w:rsidR="00587725" w:rsidRPr="00DA0262" w:rsidRDefault="00587725">
            <w:pPr>
              <w:pStyle w:val="BodyText2"/>
              <w:rPr>
                <w:rFonts w:ascii="Calibri" w:hAnsi="Calibri" w:cs="Calibri"/>
                <w:sz w:val="20"/>
                <w:szCs w:val="20"/>
              </w:rPr>
            </w:pPr>
          </w:p>
        </w:tc>
        <w:tc>
          <w:tcPr>
            <w:tcW w:w="2268" w:type="dxa"/>
            <w:shd w:val="clear" w:color="auto" w:fill="auto"/>
          </w:tcPr>
          <w:p w14:paraId="3DD355C9" w14:textId="77777777" w:rsidR="00587725" w:rsidRPr="00DA0262" w:rsidRDefault="00587725">
            <w:pPr>
              <w:pStyle w:val="BodyText2"/>
              <w:rPr>
                <w:rFonts w:ascii="Calibri" w:hAnsi="Calibri" w:cs="Calibri"/>
                <w:sz w:val="20"/>
                <w:szCs w:val="20"/>
              </w:rPr>
            </w:pPr>
          </w:p>
        </w:tc>
        <w:tc>
          <w:tcPr>
            <w:tcW w:w="2471" w:type="dxa"/>
            <w:shd w:val="clear" w:color="auto" w:fill="auto"/>
          </w:tcPr>
          <w:p w14:paraId="1A81F0B1" w14:textId="77777777" w:rsidR="00587725" w:rsidRPr="00DA0262" w:rsidRDefault="00587725">
            <w:pPr>
              <w:pStyle w:val="BodyText2"/>
              <w:rPr>
                <w:rFonts w:ascii="Calibri" w:hAnsi="Calibri" w:cs="Calibri"/>
                <w:sz w:val="20"/>
                <w:szCs w:val="20"/>
              </w:rPr>
            </w:pPr>
          </w:p>
        </w:tc>
      </w:tr>
    </w:tbl>
    <w:p w14:paraId="717AAFBA" w14:textId="77777777" w:rsidR="00476085" w:rsidRDefault="00476085">
      <w:pPr>
        <w:pStyle w:val="BodyText2"/>
        <w:rPr>
          <w:rFonts w:ascii="Calibri" w:hAnsi="Calibri" w:cs="Calibri"/>
          <w:sz w:val="20"/>
          <w:szCs w:val="20"/>
        </w:rPr>
      </w:pPr>
    </w:p>
    <w:p w14:paraId="69F5D356" w14:textId="77777777" w:rsidR="0077077C" w:rsidRDefault="005742AE">
      <w:pPr>
        <w:pStyle w:val="BodyText2"/>
        <w:rPr>
          <w:rFonts w:ascii="Calibri" w:hAnsi="Calibri" w:cs="Calibri"/>
          <w:sz w:val="20"/>
          <w:szCs w:val="20"/>
        </w:rPr>
      </w:pPr>
      <w:r>
        <w:rPr>
          <w:rFonts w:ascii="Calibri" w:hAnsi="Calibri" w:cs="Calibri"/>
          <w:sz w:val="20"/>
          <w:szCs w:val="20"/>
        </w:rPr>
        <w:t>Additional details (</w:t>
      </w:r>
      <w:proofErr w:type="spellStart"/>
      <w:r>
        <w:rPr>
          <w:rFonts w:ascii="Calibri" w:hAnsi="Calibri" w:cs="Calibri"/>
          <w:sz w:val="20"/>
          <w:szCs w:val="20"/>
        </w:rPr>
        <w:t>e.g</w:t>
      </w:r>
      <w:proofErr w:type="spellEnd"/>
      <w:r>
        <w:rPr>
          <w:rFonts w:ascii="Calibri" w:hAnsi="Calibri" w:cs="Calibri"/>
          <w:sz w:val="20"/>
          <w:szCs w:val="20"/>
        </w:rPr>
        <w:t xml:space="preserve"> times of collection and </w:t>
      </w:r>
      <w:proofErr w:type="spellStart"/>
      <w:r>
        <w:rPr>
          <w:rFonts w:ascii="Calibri" w:hAnsi="Calibri" w:cs="Calibri"/>
          <w:sz w:val="20"/>
          <w:szCs w:val="20"/>
        </w:rPr>
        <w:t>pick ups</w:t>
      </w:r>
      <w:proofErr w:type="spellEnd"/>
      <w:proofErr w:type="gramStart"/>
      <w:r>
        <w:rPr>
          <w:rFonts w:ascii="Calibri" w:hAnsi="Calibri" w:cs="Calibri"/>
          <w:sz w:val="20"/>
          <w:szCs w:val="20"/>
        </w:rPr>
        <w:t>):_</w:t>
      </w:r>
      <w:proofErr w:type="gramEnd"/>
      <w:r>
        <w:rPr>
          <w:rFonts w:ascii="Calibri" w:hAnsi="Calibri" w:cs="Calibri"/>
          <w:sz w:val="20"/>
          <w:szCs w:val="20"/>
        </w:rPr>
        <w:t>___________________________________________</w:t>
      </w:r>
    </w:p>
    <w:p w14:paraId="56EE48EE" w14:textId="77777777" w:rsidR="005742AE" w:rsidRPr="00FD54FD" w:rsidRDefault="005742AE">
      <w:pPr>
        <w:pStyle w:val="BodyText2"/>
        <w:rPr>
          <w:rFonts w:ascii="Calibri" w:hAnsi="Calibri" w:cs="Calibri"/>
          <w:sz w:val="20"/>
          <w:szCs w:val="20"/>
        </w:rPr>
      </w:pPr>
    </w:p>
    <w:p w14:paraId="2D53ACFE" w14:textId="77777777" w:rsidR="00587725" w:rsidRPr="005742AE" w:rsidRDefault="0077077C" w:rsidP="00587725">
      <w:pPr>
        <w:pStyle w:val="BodyText2"/>
        <w:rPr>
          <w:rFonts w:ascii="Calibri" w:hAnsi="Calibri" w:cs="Calibri"/>
          <w:sz w:val="20"/>
          <w:szCs w:val="20"/>
        </w:rPr>
      </w:pPr>
      <w:r w:rsidRPr="00FD54FD">
        <w:rPr>
          <w:rFonts w:ascii="Calibri" w:hAnsi="Calibri" w:cs="Calibri"/>
          <w:sz w:val="20"/>
          <w:szCs w:val="20"/>
        </w:rPr>
        <w:t>When would you like your child to start at the club? __________________________</w:t>
      </w:r>
    </w:p>
    <w:p w14:paraId="2908EB2C" w14:textId="77777777" w:rsidR="00587725" w:rsidRPr="00FD54FD" w:rsidRDefault="00587725">
      <w:pPr>
        <w:pStyle w:val="BodyText2"/>
        <w:rPr>
          <w:rFonts w:ascii="Calibri" w:hAnsi="Calibri" w:cs="Calibri"/>
          <w:sz w:val="20"/>
          <w:szCs w:val="20"/>
        </w:rPr>
      </w:pPr>
    </w:p>
    <w:p w14:paraId="121FD38A" w14:textId="77777777" w:rsidR="0077077C" w:rsidRPr="00FD54FD" w:rsidRDefault="0077077C">
      <w:pPr>
        <w:rPr>
          <w:rFonts w:cs="Calibri"/>
          <w:sz w:val="20"/>
          <w:szCs w:val="20"/>
        </w:rPr>
      </w:pPr>
    </w:p>
    <w:p w14:paraId="53449590" w14:textId="77777777" w:rsidR="0077077C" w:rsidRPr="00FD54FD" w:rsidRDefault="0077077C">
      <w:pPr>
        <w:pStyle w:val="BodyText2"/>
        <w:rPr>
          <w:rFonts w:ascii="Calibri" w:hAnsi="Calibri" w:cs="Calibri"/>
          <w:sz w:val="20"/>
          <w:szCs w:val="20"/>
        </w:rPr>
      </w:pPr>
      <w:r w:rsidRPr="00FD54FD">
        <w:rPr>
          <w:rFonts w:ascii="Calibri" w:hAnsi="Calibri" w:cs="Calibri"/>
          <w:b/>
          <w:sz w:val="20"/>
          <w:szCs w:val="20"/>
        </w:rPr>
        <w:t>I confirm that the information given on this form is correct to the best of my knowledge:</w:t>
      </w:r>
    </w:p>
    <w:p w14:paraId="1FE2DD96" w14:textId="5509D2FD" w:rsidR="0077077C" w:rsidRPr="00FD54FD" w:rsidRDefault="0077077C">
      <w:pPr>
        <w:rPr>
          <w:rFonts w:cs="Calibri"/>
          <w:sz w:val="20"/>
          <w:szCs w:val="20"/>
        </w:rPr>
      </w:pPr>
    </w:p>
    <w:p w14:paraId="48622C95" w14:textId="0E89B257" w:rsidR="0077077C" w:rsidRPr="00FD54FD" w:rsidRDefault="3A1387A7">
      <w:pPr>
        <w:rPr>
          <w:rFonts w:cs="Calibri"/>
          <w:sz w:val="20"/>
          <w:szCs w:val="20"/>
          <w:vertAlign w:val="superscript"/>
        </w:rPr>
      </w:pPr>
      <w:r w:rsidRPr="3A1387A7">
        <w:rPr>
          <w:rFonts w:cs="Calibri"/>
          <w:sz w:val="20"/>
          <w:szCs w:val="20"/>
        </w:rPr>
        <w:t xml:space="preserve">Signed: </w:t>
      </w:r>
      <w:r w:rsidR="0077077C">
        <w:tab/>
      </w:r>
      <w:r w:rsidRPr="3A1387A7">
        <w:rPr>
          <w:rFonts w:cs="Calibri"/>
          <w:sz w:val="20"/>
          <w:szCs w:val="20"/>
        </w:rPr>
        <w:t>___________________________</w:t>
      </w:r>
      <w:r w:rsidR="0077077C">
        <w:tab/>
      </w:r>
      <w:r w:rsidR="0077077C">
        <w:tab/>
      </w:r>
      <w:r w:rsidR="0077077C">
        <w:tab/>
      </w:r>
      <w:r w:rsidRPr="3A1387A7">
        <w:rPr>
          <w:rFonts w:cs="Calibri"/>
          <w:sz w:val="20"/>
          <w:szCs w:val="20"/>
        </w:rPr>
        <w:t>Date: ____________________________</w:t>
      </w:r>
    </w:p>
    <w:p w14:paraId="27357532" w14:textId="77777777" w:rsidR="00587725" w:rsidRDefault="00587725">
      <w:pPr>
        <w:keepNext/>
        <w:jc w:val="both"/>
        <w:rPr>
          <w:rFonts w:cs="Calibri"/>
          <w:b/>
          <w:color w:val="FF0000"/>
          <w:sz w:val="20"/>
          <w:szCs w:val="20"/>
          <w:u w:val="single"/>
        </w:rPr>
      </w:pPr>
    </w:p>
    <w:p w14:paraId="0ADE38F7" w14:textId="77777777" w:rsidR="0077077C" w:rsidRPr="00FD54FD" w:rsidRDefault="0077077C">
      <w:pPr>
        <w:keepNext/>
        <w:jc w:val="both"/>
        <w:rPr>
          <w:rFonts w:cs="Calibri"/>
          <w:b/>
          <w:color w:val="0000FF"/>
          <w:sz w:val="20"/>
          <w:szCs w:val="20"/>
        </w:rPr>
      </w:pPr>
      <w:r w:rsidRPr="00FD54FD">
        <w:rPr>
          <w:rFonts w:cs="Calibri"/>
          <w:b/>
          <w:color w:val="FF0000"/>
          <w:sz w:val="20"/>
          <w:szCs w:val="20"/>
          <w:u w:val="single"/>
        </w:rPr>
        <w:t>PARENT/CLUB CONTRACT</w:t>
      </w:r>
    </w:p>
    <w:p w14:paraId="59C9FFE6" w14:textId="77777777" w:rsidR="0077077C" w:rsidRPr="00DA0262" w:rsidRDefault="0077077C" w:rsidP="00587725">
      <w:pPr>
        <w:keepNext/>
        <w:tabs>
          <w:tab w:val="left" w:pos="1194"/>
        </w:tabs>
        <w:rPr>
          <w:rFonts w:cs="Calibri"/>
          <w:color w:val="000000"/>
          <w:sz w:val="20"/>
          <w:szCs w:val="20"/>
        </w:rPr>
      </w:pPr>
      <w:r w:rsidRPr="00DA0262">
        <w:rPr>
          <w:rFonts w:cs="Calibri"/>
          <w:b/>
          <w:color w:val="000000"/>
          <w:sz w:val="20"/>
          <w:szCs w:val="20"/>
        </w:rPr>
        <w:t>We agre</w:t>
      </w:r>
      <w:r w:rsidR="00587725" w:rsidRPr="00DA0262">
        <w:rPr>
          <w:rFonts w:cs="Calibri"/>
          <w:b/>
          <w:color w:val="000000"/>
          <w:sz w:val="20"/>
          <w:szCs w:val="20"/>
        </w:rPr>
        <w:t>e:</w:t>
      </w:r>
    </w:p>
    <w:p w14:paraId="4FA8CDBF" w14:textId="77777777" w:rsidR="0077077C" w:rsidRPr="00FD54FD" w:rsidRDefault="0077077C">
      <w:pPr>
        <w:pStyle w:val="ListParagraph"/>
        <w:numPr>
          <w:ilvl w:val="0"/>
          <w:numId w:val="2"/>
        </w:numPr>
        <w:rPr>
          <w:rFonts w:cs="Calibri"/>
          <w:sz w:val="20"/>
          <w:szCs w:val="20"/>
        </w:rPr>
      </w:pPr>
      <w:r w:rsidRPr="00FD54FD">
        <w:rPr>
          <w:rFonts w:cs="Calibri"/>
          <w:sz w:val="20"/>
          <w:szCs w:val="20"/>
        </w:rPr>
        <w:t>To ensure that all children registered for a particular day are collected from</w:t>
      </w:r>
      <w:r w:rsidR="00476085">
        <w:rPr>
          <w:rFonts w:cs="Calibri"/>
          <w:sz w:val="20"/>
          <w:szCs w:val="20"/>
        </w:rPr>
        <w:t xml:space="preserve"> and taken to school at the designated time.</w:t>
      </w:r>
      <w:r w:rsidRPr="00FD54FD">
        <w:rPr>
          <w:rFonts w:cs="Calibri"/>
          <w:sz w:val="20"/>
          <w:szCs w:val="20"/>
        </w:rPr>
        <w:t xml:space="preserve"> </w:t>
      </w:r>
    </w:p>
    <w:p w14:paraId="2A00C0CD" w14:textId="77777777" w:rsidR="0077077C" w:rsidRPr="00FD54FD" w:rsidRDefault="0077077C">
      <w:pPr>
        <w:pStyle w:val="ListParagraph"/>
        <w:numPr>
          <w:ilvl w:val="0"/>
          <w:numId w:val="2"/>
        </w:numPr>
        <w:rPr>
          <w:rFonts w:cs="Calibri"/>
          <w:sz w:val="20"/>
          <w:szCs w:val="20"/>
        </w:rPr>
      </w:pPr>
      <w:r w:rsidRPr="00FD54FD">
        <w:rPr>
          <w:rFonts w:cs="Calibri"/>
          <w:sz w:val="20"/>
          <w:szCs w:val="20"/>
        </w:rPr>
        <w:t>To check on any child who is absent from school but registered with the club for that day.</w:t>
      </w:r>
    </w:p>
    <w:p w14:paraId="6DE1C944" w14:textId="77777777" w:rsidR="0077077C" w:rsidRPr="00FD54FD" w:rsidRDefault="0077077C">
      <w:pPr>
        <w:pStyle w:val="ListParagraph"/>
        <w:numPr>
          <w:ilvl w:val="0"/>
          <w:numId w:val="2"/>
        </w:numPr>
        <w:rPr>
          <w:rFonts w:cs="Calibri"/>
          <w:sz w:val="20"/>
          <w:szCs w:val="20"/>
        </w:rPr>
      </w:pPr>
      <w:r w:rsidRPr="00FD54FD">
        <w:rPr>
          <w:rFonts w:cs="Calibri"/>
          <w:sz w:val="20"/>
          <w:szCs w:val="20"/>
        </w:rPr>
        <w:t xml:space="preserve">To make sure that </w:t>
      </w:r>
      <w:r w:rsidR="00476085">
        <w:rPr>
          <w:rFonts w:cs="Calibri"/>
          <w:sz w:val="20"/>
          <w:szCs w:val="20"/>
        </w:rPr>
        <w:t>an</w:t>
      </w:r>
      <w:r w:rsidRPr="00FD54FD">
        <w:rPr>
          <w:rFonts w:cs="Calibri"/>
          <w:sz w:val="20"/>
          <w:szCs w:val="20"/>
        </w:rPr>
        <w:t xml:space="preserve"> authorised adult collects the child </w:t>
      </w:r>
      <w:r w:rsidR="00476085">
        <w:rPr>
          <w:rFonts w:cs="Calibri"/>
          <w:sz w:val="20"/>
          <w:szCs w:val="20"/>
        </w:rPr>
        <w:t>at</w:t>
      </w:r>
      <w:r w:rsidRPr="00FD54FD">
        <w:rPr>
          <w:rFonts w:cs="Calibri"/>
          <w:sz w:val="20"/>
          <w:szCs w:val="20"/>
        </w:rPr>
        <w:t xml:space="preserve"> the end of the session.</w:t>
      </w:r>
    </w:p>
    <w:p w14:paraId="2760AABA" w14:textId="77777777" w:rsidR="0077077C" w:rsidRPr="00FD54FD" w:rsidRDefault="0077077C">
      <w:pPr>
        <w:pStyle w:val="ListParagraph"/>
        <w:numPr>
          <w:ilvl w:val="0"/>
          <w:numId w:val="2"/>
        </w:numPr>
        <w:rPr>
          <w:rFonts w:cs="Calibri"/>
          <w:sz w:val="20"/>
          <w:szCs w:val="20"/>
        </w:rPr>
      </w:pPr>
      <w:r w:rsidRPr="00FD54FD">
        <w:rPr>
          <w:rFonts w:cs="Calibri"/>
          <w:sz w:val="20"/>
          <w:szCs w:val="20"/>
        </w:rPr>
        <w:t>To treat your child as an individual and to make every effort to meet their needs.</w:t>
      </w:r>
    </w:p>
    <w:p w14:paraId="0FBB6E28" w14:textId="77777777" w:rsidR="0077077C" w:rsidRPr="00FD54FD" w:rsidRDefault="0077077C">
      <w:pPr>
        <w:pStyle w:val="ListParagraph"/>
        <w:numPr>
          <w:ilvl w:val="0"/>
          <w:numId w:val="2"/>
        </w:numPr>
        <w:rPr>
          <w:rFonts w:cs="Calibri"/>
          <w:sz w:val="20"/>
          <w:szCs w:val="20"/>
        </w:rPr>
      </w:pPr>
      <w:r w:rsidRPr="00FD54FD">
        <w:rPr>
          <w:rFonts w:cs="Calibri"/>
          <w:sz w:val="20"/>
          <w:szCs w:val="20"/>
        </w:rPr>
        <w:t>To provide a fun, secure and friendly environment.</w:t>
      </w:r>
    </w:p>
    <w:p w14:paraId="5464A0BA" w14:textId="77777777" w:rsidR="0077077C" w:rsidRPr="00FD54FD" w:rsidRDefault="0077077C">
      <w:pPr>
        <w:pStyle w:val="ListParagraph"/>
        <w:numPr>
          <w:ilvl w:val="0"/>
          <w:numId w:val="2"/>
        </w:numPr>
        <w:rPr>
          <w:rFonts w:cs="Calibri"/>
          <w:sz w:val="20"/>
          <w:szCs w:val="20"/>
        </w:rPr>
      </w:pPr>
      <w:r w:rsidRPr="00FD54FD">
        <w:rPr>
          <w:rFonts w:cs="Calibri"/>
          <w:sz w:val="20"/>
          <w:szCs w:val="20"/>
        </w:rPr>
        <w:t>To abide by the rules as laid down in all our policies</w:t>
      </w:r>
      <w:r w:rsidR="00587725">
        <w:rPr>
          <w:rFonts w:cs="Calibri"/>
          <w:sz w:val="20"/>
          <w:szCs w:val="20"/>
        </w:rPr>
        <w:t xml:space="preserve"> and procedures</w:t>
      </w:r>
      <w:r w:rsidRPr="00FD54FD">
        <w:rPr>
          <w:rFonts w:cs="Calibri"/>
          <w:sz w:val="20"/>
          <w:szCs w:val="20"/>
        </w:rPr>
        <w:t>.</w:t>
      </w:r>
    </w:p>
    <w:p w14:paraId="74E4B77F" w14:textId="77777777" w:rsidR="0077077C" w:rsidRPr="00FD54FD" w:rsidRDefault="0077077C">
      <w:pPr>
        <w:pStyle w:val="ListParagraph"/>
        <w:numPr>
          <w:ilvl w:val="0"/>
          <w:numId w:val="2"/>
        </w:numPr>
        <w:rPr>
          <w:rFonts w:cs="Calibri"/>
          <w:sz w:val="20"/>
          <w:szCs w:val="20"/>
        </w:rPr>
      </w:pPr>
      <w:r w:rsidRPr="00FD54FD">
        <w:rPr>
          <w:rFonts w:cs="Calibri"/>
          <w:sz w:val="20"/>
          <w:szCs w:val="20"/>
        </w:rPr>
        <w:t>To provide a full copy of the policies</w:t>
      </w:r>
      <w:r w:rsidR="00587725">
        <w:rPr>
          <w:rFonts w:cs="Calibri"/>
          <w:sz w:val="20"/>
          <w:szCs w:val="20"/>
        </w:rPr>
        <w:t xml:space="preserve"> and procedures</w:t>
      </w:r>
      <w:r w:rsidRPr="00FD54FD">
        <w:rPr>
          <w:rFonts w:cs="Calibri"/>
          <w:sz w:val="20"/>
          <w:szCs w:val="20"/>
        </w:rPr>
        <w:t xml:space="preserve"> for your perusal at the club. </w:t>
      </w:r>
    </w:p>
    <w:p w14:paraId="07F023C8" w14:textId="77777777" w:rsidR="0077077C" w:rsidRPr="00FD54FD" w:rsidRDefault="0077077C">
      <w:pPr>
        <w:rPr>
          <w:rFonts w:cs="Calibri"/>
          <w:sz w:val="20"/>
          <w:szCs w:val="20"/>
        </w:rPr>
      </w:pPr>
    </w:p>
    <w:p w14:paraId="5EF57EE1" w14:textId="77777777" w:rsidR="0077077C" w:rsidRPr="00DA0262" w:rsidRDefault="0077077C">
      <w:pPr>
        <w:keepNext/>
        <w:rPr>
          <w:rFonts w:cs="Calibri"/>
          <w:color w:val="000000"/>
          <w:sz w:val="20"/>
          <w:szCs w:val="20"/>
        </w:rPr>
      </w:pPr>
      <w:r w:rsidRPr="00DA0262">
        <w:rPr>
          <w:rFonts w:cs="Calibri"/>
          <w:b/>
          <w:color w:val="000000"/>
          <w:sz w:val="20"/>
          <w:szCs w:val="20"/>
        </w:rPr>
        <w:t>You agree</w:t>
      </w:r>
      <w:r w:rsidR="00587725" w:rsidRPr="00DA0262">
        <w:rPr>
          <w:rFonts w:cs="Calibri"/>
          <w:b/>
          <w:color w:val="000000"/>
          <w:sz w:val="20"/>
          <w:szCs w:val="20"/>
        </w:rPr>
        <w:t>:</w:t>
      </w:r>
    </w:p>
    <w:p w14:paraId="2F1DC51F" w14:textId="77777777" w:rsidR="0077077C" w:rsidRPr="00FD54FD" w:rsidRDefault="0077077C">
      <w:pPr>
        <w:pStyle w:val="ListParagraph"/>
        <w:numPr>
          <w:ilvl w:val="0"/>
          <w:numId w:val="2"/>
        </w:numPr>
        <w:rPr>
          <w:rFonts w:cs="Calibri"/>
          <w:sz w:val="20"/>
          <w:szCs w:val="20"/>
        </w:rPr>
      </w:pPr>
      <w:r w:rsidRPr="00FD54FD">
        <w:rPr>
          <w:rFonts w:cs="Calibri"/>
          <w:sz w:val="20"/>
          <w:szCs w:val="20"/>
        </w:rPr>
        <w:t xml:space="preserve">To ensure that your child is collected on time by the end of the session. There is a penalty payment for late collection which is clearly displayed on the club notice board. </w:t>
      </w:r>
    </w:p>
    <w:p w14:paraId="4597FF16" w14:textId="77777777" w:rsidR="0077077C" w:rsidRPr="00FD54FD" w:rsidRDefault="0077077C">
      <w:pPr>
        <w:pStyle w:val="ListParagraph"/>
        <w:numPr>
          <w:ilvl w:val="0"/>
          <w:numId w:val="2"/>
        </w:numPr>
        <w:rPr>
          <w:rFonts w:cs="Calibri"/>
          <w:sz w:val="20"/>
          <w:szCs w:val="20"/>
        </w:rPr>
      </w:pPr>
      <w:r w:rsidRPr="00FD54FD">
        <w:rPr>
          <w:rFonts w:cs="Calibri"/>
          <w:sz w:val="20"/>
          <w:szCs w:val="20"/>
        </w:rPr>
        <w:t>To ensure that all the fees are paid in advance and to give us a minimum of one month’s paid notice when you decide to cancel your child’s place at the club</w:t>
      </w:r>
      <w:r w:rsidR="00864B1D" w:rsidRPr="00FD54FD">
        <w:rPr>
          <w:rFonts w:cs="Calibri"/>
          <w:sz w:val="20"/>
          <w:szCs w:val="20"/>
        </w:rPr>
        <w:t>.</w:t>
      </w:r>
    </w:p>
    <w:p w14:paraId="69D3A07F" w14:textId="77777777" w:rsidR="0077077C" w:rsidRPr="00FD54FD" w:rsidRDefault="0077077C">
      <w:pPr>
        <w:pStyle w:val="ListParagraph"/>
        <w:numPr>
          <w:ilvl w:val="0"/>
          <w:numId w:val="2"/>
        </w:numPr>
        <w:rPr>
          <w:rFonts w:cs="Calibri"/>
          <w:sz w:val="20"/>
          <w:szCs w:val="20"/>
        </w:rPr>
      </w:pPr>
      <w:r w:rsidRPr="00FD54FD">
        <w:rPr>
          <w:rFonts w:cs="Calibri"/>
          <w:sz w:val="20"/>
          <w:szCs w:val="20"/>
        </w:rPr>
        <w:t xml:space="preserve">To inform </w:t>
      </w:r>
      <w:r w:rsidR="008D533C" w:rsidRPr="00FD54FD">
        <w:rPr>
          <w:rFonts w:cs="Calibri"/>
          <w:sz w:val="20"/>
          <w:szCs w:val="20"/>
        </w:rPr>
        <w:t>Bear Pak</w:t>
      </w:r>
      <w:r w:rsidRPr="00FD54FD">
        <w:rPr>
          <w:rFonts w:cs="Calibri"/>
          <w:sz w:val="20"/>
          <w:szCs w:val="20"/>
        </w:rPr>
        <w:t xml:space="preserve"> in advance, if your child will not be attending the club on a day when she/he is registered. This includes advice re inset days, sickness, holidays, party attendance or alternative collection arranged by you.</w:t>
      </w:r>
    </w:p>
    <w:p w14:paraId="66859AB7" w14:textId="77777777" w:rsidR="0077077C" w:rsidRPr="00FD54FD" w:rsidRDefault="0077077C">
      <w:pPr>
        <w:pStyle w:val="ListParagraph"/>
        <w:numPr>
          <w:ilvl w:val="0"/>
          <w:numId w:val="2"/>
        </w:numPr>
        <w:rPr>
          <w:rFonts w:cs="Calibri"/>
          <w:sz w:val="20"/>
          <w:szCs w:val="20"/>
        </w:rPr>
      </w:pPr>
      <w:r w:rsidRPr="00FD54FD">
        <w:rPr>
          <w:rFonts w:cs="Calibri"/>
          <w:sz w:val="20"/>
          <w:szCs w:val="20"/>
        </w:rPr>
        <w:t xml:space="preserve">To inform </w:t>
      </w:r>
      <w:r w:rsidR="008D533C" w:rsidRPr="00FD54FD">
        <w:rPr>
          <w:rFonts w:cs="Calibri"/>
          <w:sz w:val="20"/>
          <w:szCs w:val="20"/>
        </w:rPr>
        <w:t>Bear Pak</w:t>
      </w:r>
      <w:r w:rsidRPr="00FD54FD">
        <w:rPr>
          <w:rFonts w:cs="Calibri"/>
          <w:sz w:val="20"/>
          <w:szCs w:val="20"/>
        </w:rPr>
        <w:t xml:space="preserve"> if an adult other than those named on the registration form is to collect your child on any day and to inform a senior member of staff of a personal password which can be kept on record for when you need someone else other than those named on your child’s registration form to collect your child.</w:t>
      </w:r>
    </w:p>
    <w:p w14:paraId="325543B7" w14:textId="77777777" w:rsidR="0077077C" w:rsidRPr="00FD54FD" w:rsidRDefault="0077077C">
      <w:pPr>
        <w:pStyle w:val="ListParagraph"/>
        <w:numPr>
          <w:ilvl w:val="0"/>
          <w:numId w:val="2"/>
        </w:numPr>
        <w:rPr>
          <w:rFonts w:cs="Calibri"/>
          <w:sz w:val="20"/>
          <w:szCs w:val="20"/>
        </w:rPr>
      </w:pPr>
      <w:r w:rsidRPr="00FD54FD">
        <w:rPr>
          <w:rFonts w:cs="Calibri"/>
          <w:sz w:val="20"/>
          <w:szCs w:val="20"/>
        </w:rPr>
        <w:t xml:space="preserve">To keep the </w:t>
      </w:r>
      <w:r w:rsidR="008D533C" w:rsidRPr="00FD54FD">
        <w:rPr>
          <w:rFonts w:cs="Calibri"/>
          <w:sz w:val="20"/>
          <w:szCs w:val="20"/>
        </w:rPr>
        <w:t>Club Leader (person in charge)</w:t>
      </w:r>
      <w:r w:rsidRPr="00FD54FD">
        <w:rPr>
          <w:rFonts w:cs="Calibri"/>
          <w:sz w:val="20"/>
          <w:szCs w:val="20"/>
        </w:rPr>
        <w:t xml:space="preserve"> informed of any relevant changes in family or child circumstances </w:t>
      </w:r>
      <w:proofErr w:type="gramStart"/>
      <w:r w:rsidRPr="00FD54FD">
        <w:rPr>
          <w:rFonts w:cs="Calibri"/>
          <w:sz w:val="20"/>
          <w:szCs w:val="20"/>
        </w:rPr>
        <w:t>e.g.</w:t>
      </w:r>
      <w:proofErr w:type="gramEnd"/>
      <w:r w:rsidRPr="00FD54FD">
        <w:rPr>
          <w:rFonts w:cs="Calibri"/>
          <w:sz w:val="20"/>
          <w:szCs w:val="20"/>
        </w:rPr>
        <w:t xml:space="preserve"> change of address, telephone numbers, doctor, health</w:t>
      </w:r>
      <w:r w:rsidRPr="00587725">
        <w:rPr>
          <w:rFonts w:cs="Calibri"/>
          <w:bCs/>
          <w:sz w:val="20"/>
          <w:szCs w:val="20"/>
        </w:rPr>
        <w:t xml:space="preserve"> problems and anything that could affect the child`s behaviour, e.g. divorce/separation.</w:t>
      </w:r>
    </w:p>
    <w:p w14:paraId="07AD500D" w14:textId="77777777" w:rsidR="0077077C" w:rsidRPr="00FD54FD" w:rsidRDefault="0077077C">
      <w:pPr>
        <w:pStyle w:val="ListParagraph"/>
        <w:numPr>
          <w:ilvl w:val="0"/>
          <w:numId w:val="2"/>
        </w:numPr>
        <w:rPr>
          <w:rFonts w:cs="Calibri"/>
          <w:sz w:val="20"/>
          <w:szCs w:val="20"/>
        </w:rPr>
      </w:pPr>
      <w:r w:rsidRPr="00FD54FD">
        <w:rPr>
          <w:rFonts w:cs="Calibri"/>
          <w:sz w:val="20"/>
          <w:szCs w:val="20"/>
        </w:rPr>
        <w:t>To treat staff how you wish to be treated.</w:t>
      </w:r>
    </w:p>
    <w:p w14:paraId="0F2CE928" w14:textId="77777777" w:rsidR="0077077C" w:rsidRPr="00FD54FD" w:rsidRDefault="0077077C">
      <w:pPr>
        <w:pStyle w:val="ListParagraph"/>
        <w:numPr>
          <w:ilvl w:val="0"/>
          <w:numId w:val="2"/>
        </w:numPr>
        <w:rPr>
          <w:rFonts w:cs="Calibri"/>
          <w:sz w:val="20"/>
          <w:szCs w:val="20"/>
        </w:rPr>
      </w:pPr>
      <w:r w:rsidRPr="00FD54FD">
        <w:rPr>
          <w:rFonts w:cs="Calibri"/>
          <w:sz w:val="20"/>
          <w:szCs w:val="20"/>
        </w:rPr>
        <w:t>To encourage your child to adhere to the basic rule</w:t>
      </w:r>
      <w:r w:rsidR="00B23852" w:rsidRPr="00FD54FD">
        <w:rPr>
          <w:rFonts w:cs="Calibri"/>
          <w:sz w:val="20"/>
          <w:szCs w:val="20"/>
        </w:rPr>
        <w:t>s</w:t>
      </w:r>
      <w:r w:rsidRPr="00FD54FD">
        <w:rPr>
          <w:rFonts w:cs="Calibri"/>
          <w:sz w:val="20"/>
          <w:szCs w:val="20"/>
        </w:rPr>
        <w:t xml:space="preserve"> of our </w:t>
      </w:r>
      <w:r w:rsidR="000B0E69">
        <w:rPr>
          <w:rFonts w:cs="Calibri"/>
          <w:sz w:val="20"/>
          <w:szCs w:val="20"/>
        </w:rPr>
        <w:t>club.</w:t>
      </w:r>
    </w:p>
    <w:p w14:paraId="1782DD20" w14:textId="77777777" w:rsidR="0077077C" w:rsidRPr="00FD54FD" w:rsidRDefault="0077077C">
      <w:pPr>
        <w:pStyle w:val="ListParagraph"/>
        <w:numPr>
          <w:ilvl w:val="0"/>
          <w:numId w:val="2"/>
        </w:numPr>
        <w:rPr>
          <w:rFonts w:cs="Calibri"/>
          <w:b/>
          <w:sz w:val="20"/>
          <w:szCs w:val="20"/>
        </w:rPr>
      </w:pPr>
      <w:r w:rsidRPr="00FD54FD">
        <w:rPr>
          <w:rFonts w:cs="Calibri"/>
          <w:sz w:val="20"/>
          <w:szCs w:val="20"/>
        </w:rPr>
        <w:t>To give permission for your child to be escorted to the club either walking or in a car with either one or more members of staff.</w:t>
      </w:r>
    </w:p>
    <w:p w14:paraId="13B75E2C" w14:textId="77777777" w:rsidR="0077077C" w:rsidRPr="004001D5" w:rsidRDefault="00B95D6A" w:rsidP="004001D5">
      <w:pPr>
        <w:pStyle w:val="ListParagraph"/>
        <w:numPr>
          <w:ilvl w:val="0"/>
          <w:numId w:val="2"/>
        </w:numPr>
        <w:rPr>
          <w:rFonts w:cs="Calibri"/>
          <w:sz w:val="20"/>
          <w:szCs w:val="20"/>
        </w:rPr>
      </w:pPr>
      <w:r w:rsidRPr="00FD54FD">
        <w:rPr>
          <w:rFonts w:cs="Calibri"/>
          <w:sz w:val="20"/>
          <w:szCs w:val="20"/>
        </w:rPr>
        <w:t>To give permission for Bear Pak to collect and process non-statutory information about your child such as the name of your child’s GP, interests, likes and dislikes etc, as well as sensitive classes of information including your child’s racial or ethnic origin, religious or other beliefs, and physical or mental health details. This information will be kept confidential.</w:t>
      </w:r>
    </w:p>
    <w:p w14:paraId="2A89C419" w14:textId="77777777" w:rsidR="0077077C" w:rsidRDefault="0077077C">
      <w:pPr>
        <w:pBdr>
          <w:bottom w:val="single" w:sz="8" w:space="9" w:color="000000"/>
        </w:pBdr>
        <w:rPr>
          <w:rFonts w:cs="Calibri"/>
          <w:b/>
          <w:sz w:val="20"/>
          <w:szCs w:val="20"/>
        </w:rPr>
      </w:pPr>
      <w:r w:rsidRPr="00FD54FD">
        <w:rPr>
          <w:rFonts w:cs="Calibri"/>
          <w:b/>
          <w:sz w:val="20"/>
          <w:szCs w:val="20"/>
        </w:rPr>
        <w:t>We reserve the right to exclude any child from the Bear Pak Club should any of the above not be met.</w:t>
      </w:r>
    </w:p>
    <w:p w14:paraId="4BDB5498" w14:textId="77777777" w:rsidR="004001D5" w:rsidRPr="00FD54FD" w:rsidRDefault="004001D5">
      <w:pPr>
        <w:pBdr>
          <w:bottom w:val="single" w:sz="8" w:space="9" w:color="000000"/>
        </w:pBdr>
        <w:rPr>
          <w:rFonts w:cs="Calibri"/>
          <w:b/>
          <w:sz w:val="20"/>
          <w:szCs w:val="20"/>
        </w:rPr>
      </w:pPr>
    </w:p>
    <w:p w14:paraId="5068001D" w14:textId="77777777" w:rsidR="0077077C" w:rsidRPr="00FD54FD" w:rsidRDefault="0077077C">
      <w:pPr>
        <w:rPr>
          <w:rFonts w:cs="Calibri"/>
          <w:b/>
          <w:sz w:val="20"/>
          <w:szCs w:val="20"/>
        </w:rPr>
      </w:pPr>
      <w:r w:rsidRPr="00FD54FD">
        <w:rPr>
          <w:rFonts w:cs="Calibri"/>
          <w:b/>
          <w:sz w:val="20"/>
          <w:szCs w:val="20"/>
        </w:rPr>
        <w:t>I have read and understood the terms of the contract and agree to abide by them.</w:t>
      </w:r>
    </w:p>
    <w:p w14:paraId="608B610E" w14:textId="39BD9432" w:rsidR="0077077C" w:rsidRPr="00FD54FD" w:rsidRDefault="3A1387A7" w:rsidP="3A564F3B">
      <w:pPr>
        <w:rPr>
          <w:rFonts w:cs="Calibri"/>
          <w:b/>
          <w:bCs/>
          <w:sz w:val="20"/>
          <w:szCs w:val="20"/>
        </w:rPr>
      </w:pPr>
      <w:r w:rsidRPr="3A1387A7">
        <w:rPr>
          <w:rFonts w:cs="Calibri"/>
          <w:b/>
          <w:bCs/>
          <w:sz w:val="20"/>
          <w:szCs w:val="20"/>
        </w:rPr>
        <w:t>Signed Parent/Guardian: ___________________________Date: __________________</w:t>
      </w:r>
    </w:p>
    <w:p w14:paraId="2916C19D" w14:textId="77777777" w:rsidR="0077077C" w:rsidRPr="00FD54FD" w:rsidRDefault="0077077C">
      <w:pPr>
        <w:rPr>
          <w:rFonts w:cs="Calibri"/>
          <w:b/>
          <w:sz w:val="20"/>
          <w:szCs w:val="20"/>
        </w:rPr>
      </w:pPr>
    </w:p>
    <w:p w14:paraId="3BFF40B6" w14:textId="77777777" w:rsidR="0077077C" w:rsidRPr="00FD54FD" w:rsidRDefault="0077077C">
      <w:pPr>
        <w:rPr>
          <w:rFonts w:cs="Calibri"/>
          <w:b/>
          <w:sz w:val="20"/>
          <w:szCs w:val="20"/>
        </w:rPr>
      </w:pPr>
      <w:r w:rsidRPr="00FD54FD">
        <w:rPr>
          <w:rFonts w:cs="Calibri"/>
          <w:b/>
          <w:sz w:val="20"/>
          <w:szCs w:val="20"/>
        </w:rPr>
        <w:t>Signed on behalf of Bear</w:t>
      </w:r>
      <w:r w:rsidR="004001D5">
        <w:rPr>
          <w:rFonts w:cs="Calibri"/>
          <w:b/>
          <w:sz w:val="20"/>
          <w:szCs w:val="20"/>
        </w:rPr>
        <w:t xml:space="preserve"> </w:t>
      </w:r>
      <w:r w:rsidRPr="00FD54FD">
        <w:rPr>
          <w:rFonts w:cs="Calibri"/>
          <w:b/>
          <w:sz w:val="20"/>
          <w:szCs w:val="20"/>
        </w:rPr>
        <w:t>Pak: __________________________________</w:t>
      </w:r>
    </w:p>
    <w:p w14:paraId="1B6A8E99" w14:textId="77777777" w:rsidR="0077077C" w:rsidRPr="00FD54FD" w:rsidRDefault="0077077C">
      <w:pPr>
        <w:pBdr>
          <w:bottom w:val="single" w:sz="8" w:space="1" w:color="000000"/>
        </w:pBdr>
        <w:rPr>
          <w:rFonts w:cs="Calibri"/>
          <w:b/>
          <w:sz w:val="20"/>
          <w:szCs w:val="20"/>
        </w:rPr>
      </w:pPr>
      <w:r w:rsidRPr="00FD54FD">
        <w:rPr>
          <w:rFonts w:cs="Calibri"/>
          <w:b/>
          <w:sz w:val="20"/>
          <w:szCs w:val="20"/>
        </w:rPr>
        <w:t xml:space="preserve">Position: _________________________________ </w:t>
      </w:r>
      <w:proofErr w:type="gramStart"/>
      <w:r w:rsidRPr="00FD54FD">
        <w:rPr>
          <w:rFonts w:cs="Calibri"/>
          <w:b/>
          <w:sz w:val="20"/>
          <w:szCs w:val="20"/>
        </w:rPr>
        <w:t>Date:_</w:t>
      </w:r>
      <w:proofErr w:type="gramEnd"/>
      <w:r w:rsidRPr="00FD54FD">
        <w:rPr>
          <w:rFonts w:cs="Calibri"/>
          <w:b/>
          <w:sz w:val="20"/>
          <w:szCs w:val="20"/>
        </w:rPr>
        <w:t>________________________</w:t>
      </w:r>
    </w:p>
    <w:p w14:paraId="74869460" w14:textId="77777777" w:rsidR="0077077C" w:rsidRPr="00FD54FD" w:rsidRDefault="0077077C">
      <w:pPr>
        <w:pBdr>
          <w:bottom w:val="single" w:sz="8" w:space="1" w:color="000000"/>
        </w:pBdr>
        <w:rPr>
          <w:rFonts w:cs="Calibri"/>
          <w:b/>
          <w:sz w:val="20"/>
          <w:szCs w:val="20"/>
        </w:rPr>
      </w:pPr>
    </w:p>
    <w:p w14:paraId="165AB15E" w14:textId="77777777" w:rsidR="0077077C" w:rsidRPr="00FD54FD" w:rsidRDefault="0077077C">
      <w:pPr>
        <w:rPr>
          <w:rFonts w:cs="Calibri"/>
          <w:sz w:val="20"/>
          <w:szCs w:val="20"/>
        </w:rPr>
      </w:pPr>
      <w:r w:rsidRPr="00FD54FD">
        <w:rPr>
          <w:rFonts w:cs="Calibri"/>
          <w:b/>
          <w:sz w:val="20"/>
          <w:szCs w:val="20"/>
          <w:u w:val="single"/>
        </w:rPr>
        <w:t>PERMISSION FORMS</w:t>
      </w:r>
    </w:p>
    <w:p w14:paraId="3676CEB4" w14:textId="77777777" w:rsidR="0077077C" w:rsidRPr="00FD54FD" w:rsidRDefault="0077077C">
      <w:pPr>
        <w:rPr>
          <w:rFonts w:cs="Calibri"/>
          <w:b/>
          <w:sz w:val="20"/>
          <w:szCs w:val="20"/>
          <w:u w:val="single"/>
        </w:rPr>
      </w:pPr>
      <w:r w:rsidRPr="00FD54FD">
        <w:rPr>
          <w:rFonts w:cs="Calibri"/>
          <w:sz w:val="20"/>
          <w:szCs w:val="20"/>
        </w:rPr>
        <w:t xml:space="preserve">We need your permission for activities and situations that may arise whilst your child attends Bear Pak, </w:t>
      </w:r>
      <w:proofErr w:type="gramStart"/>
      <w:r w:rsidRPr="00FD54FD">
        <w:rPr>
          <w:rFonts w:cs="Calibri"/>
          <w:sz w:val="20"/>
          <w:szCs w:val="20"/>
        </w:rPr>
        <w:t>in order for</w:t>
      </w:r>
      <w:proofErr w:type="gramEnd"/>
      <w:r w:rsidRPr="00FD54FD">
        <w:rPr>
          <w:rFonts w:cs="Calibri"/>
          <w:sz w:val="20"/>
          <w:szCs w:val="20"/>
        </w:rPr>
        <w:t xml:space="preserve"> us to look after them and ensure their safety.</w:t>
      </w:r>
      <w:r w:rsidR="004001D5">
        <w:rPr>
          <w:rFonts w:cs="Calibri"/>
          <w:sz w:val="20"/>
          <w:szCs w:val="20"/>
        </w:rPr>
        <w:t xml:space="preserve"> </w:t>
      </w:r>
    </w:p>
    <w:p w14:paraId="187F57B8" w14:textId="77777777" w:rsidR="0077077C" w:rsidRPr="00FD54FD" w:rsidRDefault="0077077C">
      <w:pPr>
        <w:rPr>
          <w:rFonts w:cs="Calibri"/>
          <w:b/>
          <w:sz w:val="20"/>
          <w:szCs w:val="20"/>
          <w:u w:val="single"/>
        </w:rPr>
      </w:pPr>
    </w:p>
    <w:p w14:paraId="61FF7AE0" w14:textId="77777777" w:rsidR="0077077C" w:rsidRPr="00FD54FD" w:rsidRDefault="0077077C">
      <w:pPr>
        <w:keepNext/>
        <w:rPr>
          <w:rFonts w:cs="Calibri"/>
          <w:sz w:val="20"/>
          <w:szCs w:val="20"/>
        </w:rPr>
      </w:pPr>
      <w:r w:rsidRPr="00FD54FD">
        <w:rPr>
          <w:rFonts w:cs="Calibri"/>
          <w:b/>
          <w:bCs/>
          <w:sz w:val="20"/>
          <w:szCs w:val="20"/>
          <w:u w:val="single"/>
        </w:rPr>
        <w:lastRenderedPageBreak/>
        <w:t xml:space="preserve">Permission to be escorted by car or on </w:t>
      </w:r>
      <w:proofErr w:type="gramStart"/>
      <w:r w:rsidRPr="00FD54FD">
        <w:rPr>
          <w:rFonts w:cs="Calibri"/>
          <w:b/>
          <w:bCs/>
          <w:sz w:val="20"/>
          <w:szCs w:val="20"/>
          <w:u w:val="single"/>
        </w:rPr>
        <w:t>foot</w:t>
      </w:r>
      <w:proofErr w:type="gramEnd"/>
    </w:p>
    <w:p w14:paraId="277E0626" w14:textId="77777777" w:rsidR="0077077C" w:rsidRPr="00FD54FD" w:rsidRDefault="0077077C">
      <w:pPr>
        <w:rPr>
          <w:rFonts w:cs="Calibri"/>
          <w:sz w:val="20"/>
          <w:szCs w:val="20"/>
        </w:rPr>
      </w:pPr>
      <w:r w:rsidRPr="00FD54FD">
        <w:rPr>
          <w:rFonts w:cs="Calibri"/>
          <w:sz w:val="20"/>
          <w:szCs w:val="20"/>
        </w:rPr>
        <w:t>The ratios for walking children to</w:t>
      </w:r>
      <w:r w:rsidR="000B0E69">
        <w:rPr>
          <w:rFonts w:cs="Calibri"/>
          <w:sz w:val="20"/>
          <w:szCs w:val="20"/>
        </w:rPr>
        <w:t xml:space="preserve"> and from</w:t>
      </w:r>
      <w:r w:rsidRPr="00FD54FD">
        <w:rPr>
          <w:rFonts w:cs="Calibri"/>
          <w:sz w:val="20"/>
          <w:szCs w:val="20"/>
        </w:rPr>
        <w:t xml:space="preserve"> the club are 1 staff to 6 children. However, within this </w:t>
      </w:r>
      <w:proofErr w:type="gramStart"/>
      <w:r w:rsidRPr="00FD54FD">
        <w:rPr>
          <w:rFonts w:cs="Calibri"/>
          <w:sz w:val="20"/>
          <w:szCs w:val="20"/>
        </w:rPr>
        <w:t>ratio,  a</w:t>
      </w:r>
      <w:proofErr w:type="gramEnd"/>
      <w:r w:rsidRPr="00FD54FD">
        <w:rPr>
          <w:rFonts w:cs="Calibri"/>
          <w:sz w:val="20"/>
          <w:szCs w:val="20"/>
        </w:rPr>
        <w:t xml:space="preserve"> member of staff may need to escort children alone. Some children are escorted daily by car to the club by a member of staff at Bear Pak. On occasions, due to staff absences or poor weather conditions, other children may be picked up in cars as well. All staff are DBS and reference checked and have appropriate car insurance, booster seats and seats belts.</w:t>
      </w:r>
    </w:p>
    <w:p w14:paraId="5FD9AE38" w14:textId="104ACB65" w:rsidR="0077077C" w:rsidRPr="00FD54FD" w:rsidRDefault="3A564F3B">
      <w:pPr>
        <w:rPr>
          <w:rFonts w:cs="Calibri"/>
          <w:sz w:val="20"/>
          <w:szCs w:val="20"/>
        </w:rPr>
      </w:pPr>
      <w:r w:rsidRPr="3A564F3B">
        <w:rPr>
          <w:rFonts w:cs="Calibri"/>
          <w:sz w:val="20"/>
          <w:szCs w:val="20"/>
        </w:rPr>
        <w:t xml:space="preserve">I give permission for my child </w:t>
      </w:r>
      <w:r w:rsidR="3A1387A7" w:rsidRPr="3A1387A7">
        <w:rPr>
          <w:rFonts w:cs="Calibri"/>
          <w:sz w:val="20"/>
          <w:szCs w:val="20"/>
        </w:rPr>
        <w:t>__________________</w:t>
      </w:r>
      <w:r w:rsidRPr="3A564F3B">
        <w:rPr>
          <w:rFonts w:cs="Calibri"/>
          <w:sz w:val="20"/>
          <w:szCs w:val="20"/>
        </w:rPr>
        <w:t xml:space="preserve"> to be escorted to the club by foot and/or by car.</w:t>
      </w:r>
    </w:p>
    <w:p w14:paraId="5CB84030" w14:textId="4D19E80F" w:rsidR="0077077C" w:rsidRPr="00FD54FD" w:rsidRDefault="3A1387A7">
      <w:pPr>
        <w:rPr>
          <w:rFonts w:cs="Calibri"/>
          <w:sz w:val="20"/>
          <w:szCs w:val="20"/>
        </w:rPr>
      </w:pPr>
      <w:r w:rsidRPr="3A1387A7">
        <w:rPr>
          <w:rFonts w:cs="Calibri"/>
          <w:sz w:val="20"/>
          <w:szCs w:val="20"/>
        </w:rPr>
        <w:t>Signed: _________________________ Dated: __________________________</w:t>
      </w:r>
    </w:p>
    <w:p w14:paraId="54738AF4" w14:textId="77777777" w:rsidR="0077077C" w:rsidRPr="00FD54FD" w:rsidRDefault="0077077C">
      <w:pPr>
        <w:rPr>
          <w:rFonts w:cs="Calibri"/>
          <w:b/>
          <w:sz w:val="20"/>
          <w:szCs w:val="20"/>
          <w:u w:val="single"/>
        </w:rPr>
      </w:pPr>
    </w:p>
    <w:p w14:paraId="22E36CE8" w14:textId="77777777" w:rsidR="0077077C" w:rsidRPr="00FD54FD" w:rsidRDefault="0077077C">
      <w:pPr>
        <w:rPr>
          <w:rFonts w:cs="Calibri"/>
          <w:sz w:val="20"/>
          <w:szCs w:val="20"/>
        </w:rPr>
      </w:pPr>
      <w:r w:rsidRPr="00FD54FD">
        <w:rPr>
          <w:rFonts w:cs="Calibri"/>
          <w:b/>
          <w:sz w:val="20"/>
          <w:szCs w:val="20"/>
          <w:u w:val="single"/>
        </w:rPr>
        <w:t>Local Trips Permission</w:t>
      </w:r>
    </w:p>
    <w:p w14:paraId="2AD699E5" w14:textId="77777777" w:rsidR="0077077C" w:rsidRPr="00FD54FD" w:rsidRDefault="0077077C">
      <w:pPr>
        <w:rPr>
          <w:rFonts w:cs="Calibri"/>
          <w:sz w:val="20"/>
          <w:szCs w:val="20"/>
        </w:rPr>
      </w:pPr>
      <w:r w:rsidRPr="00FD54FD">
        <w:rPr>
          <w:rFonts w:cs="Calibri"/>
          <w:sz w:val="20"/>
          <w:szCs w:val="20"/>
        </w:rPr>
        <w:t xml:space="preserve">From time to </w:t>
      </w:r>
      <w:proofErr w:type="gramStart"/>
      <w:r w:rsidRPr="00FD54FD">
        <w:rPr>
          <w:rFonts w:cs="Calibri"/>
          <w:sz w:val="20"/>
          <w:szCs w:val="20"/>
        </w:rPr>
        <w:t>time</w:t>
      </w:r>
      <w:proofErr w:type="gramEnd"/>
      <w:r w:rsidRPr="00FD54FD">
        <w:rPr>
          <w:rFonts w:cs="Calibri"/>
          <w:sz w:val="20"/>
          <w:szCs w:val="20"/>
        </w:rPr>
        <w:t xml:space="preserve"> we go on trips to local parks and places of interest on foot. These trips will only be to places in the locality of the club to which we can walk easily. Decisions to take the children will depend upon weather conditions on the day and at short notice without informing parents.</w:t>
      </w:r>
    </w:p>
    <w:p w14:paraId="5B00B186" w14:textId="5378905D" w:rsidR="0077077C" w:rsidRPr="00FD54FD" w:rsidRDefault="3A564F3B">
      <w:pPr>
        <w:rPr>
          <w:rFonts w:cs="Calibri"/>
          <w:sz w:val="20"/>
          <w:szCs w:val="20"/>
        </w:rPr>
      </w:pPr>
      <w:r w:rsidRPr="3A564F3B">
        <w:rPr>
          <w:rFonts w:cs="Calibri"/>
          <w:sz w:val="20"/>
          <w:szCs w:val="20"/>
        </w:rPr>
        <w:t xml:space="preserve">I give permission for my child </w:t>
      </w:r>
      <w:r w:rsidR="3A1387A7" w:rsidRPr="3A1387A7">
        <w:rPr>
          <w:rFonts w:cs="Calibri"/>
          <w:sz w:val="20"/>
          <w:szCs w:val="20"/>
        </w:rPr>
        <w:t>_________________</w:t>
      </w:r>
      <w:r w:rsidRPr="3A564F3B">
        <w:rPr>
          <w:rFonts w:cs="Calibri"/>
          <w:sz w:val="20"/>
          <w:szCs w:val="20"/>
        </w:rPr>
        <w:t xml:space="preserve"> to take part in local trips during club sessions.</w:t>
      </w:r>
    </w:p>
    <w:p w14:paraId="4BF05810" w14:textId="4B3804AE" w:rsidR="0077077C" w:rsidRPr="00FD54FD" w:rsidRDefault="3A1387A7">
      <w:pPr>
        <w:rPr>
          <w:rFonts w:cs="Calibri"/>
          <w:sz w:val="20"/>
          <w:szCs w:val="20"/>
        </w:rPr>
      </w:pPr>
      <w:r w:rsidRPr="3A1387A7">
        <w:rPr>
          <w:rFonts w:cs="Calibri"/>
          <w:sz w:val="20"/>
          <w:szCs w:val="20"/>
        </w:rPr>
        <w:t xml:space="preserve">Signed: ______________________________ </w:t>
      </w:r>
      <w:proofErr w:type="gramStart"/>
      <w:r w:rsidRPr="3A1387A7">
        <w:rPr>
          <w:rFonts w:cs="Calibri"/>
          <w:sz w:val="20"/>
          <w:szCs w:val="20"/>
        </w:rPr>
        <w:t>Dated:_</w:t>
      </w:r>
      <w:proofErr w:type="gramEnd"/>
      <w:r w:rsidRPr="3A1387A7">
        <w:rPr>
          <w:rFonts w:cs="Calibri"/>
          <w:sz w:val="20"/>
          <w:szCs w:val="20"/>
        </w:rPr>
        <w:t>______________________</w:t>
      </w:r>
    </w:p>
    <w:p w14:paraId="46ABBD8F" w14:textId="77777777" w:rsidR="0077077C" w:rsidRPr="00FD54FD" w:rsidRDefault="0077077C">
      <w:pPr>
        <w:rPr>
          <w:rFonts w:cs="Calibri"/>
          <w:sz w:val="20"/>
          <w:szCs w:val="20"/>
        </w:rPr>
      </w:pPr>
    </w:p>
    <w:p w14:paraId="2E27E756" w14:textId="77777777" w:rsidR="0077077C" w:rsidRPr="00FD54FD" w:rsidRDefault="0077077C">
      <w:pPr>
        <w:keepNext/>
        <w:rPr>
          <w:rFonts w:cs="Calibri"/>
          <w:sz w:val="20"/>
          <w:szCs w:val="20"/>
        </w:rPr>
      </w:pPr>
      <w:r w:rsidRPr="00FD54FD">
        <w:rPr>
          <w:rFonts w:cs="Calibri"/>
          <w:b/>
          <w:bCs/>
          <w:sz w:val="20"/>
          <w:szCs w:val="20"/>
          <w:u w:val="single"/>
        </w:rPr>
        <w:t>Emergency Medical Treatment Permission</w:t>
      </w:r>
    </w:p>
    <w:p w14:paraId="7C377513" w14:textId="77777777" w:rsidR="0077077C" w:rsidRPr="00FD54FD" w:rsidRDefault="0077077C">
      <w:pPr>
        <w:rPr>
          <w:rFonts w:cs="Calibri"/>
          <w:sz w:val="20"/>
          <w:szCs w:val="20"/>
        </w:rPr>
      </w:pPr>
      <w:proofErr w:type="gramStart"/>
      <w:r w:rsidRPr="00FD54FD">
        <w:rPr>
          <w:rFonts w:cs="Calibri"/>
          <w:sz w:val="20"/>
          <w:szCs w:val="20"/>
        </w:rPr>
        <w:t>In the event that</w:t>
      </w:r>
      <w:proofErr w:type="gramEnd"/>
      <w:r w:rsidRPr="00FD54FD">
        <w:rPr>
          <w:rFonts w:cs="Calibri"/>
          <w:sz w:val="20"/>
          <w:szCs w:val="20"/>
        </w:rPr>
        <w:t xml:space="preserve"> you child becomes ill or sustains injury whilst at the club we need your permission to enable us to care for them appropriately as set out in our policies. </w:t>
      </w:r>
      <w:r w:rsidR="00A9711D">
        <w:rPr>
          <w:rFonts w:cs="Calibri"/>
          <w:sz w:val="20"/>
          <w:szCs w:val="20"/>
        </w:rPr>
        <w:t>Please complete the 3 statements below:</w:t>
      </w:r>
    </w:p>
    <w:p w14:paraId="4032CC23" w14:textId="66A1963E" w:rsidR="0077077C" w:rsidRPr="00FD54FD" w:rsidRDefault="3A564F3B" w:rsidP="005125A3">
      <w:pPr>
        <w:pStyle w:val="ListParagraph"/>
        <w:ind w:left="0"/>
        <w:rPr>
          <w:rFonts w:cs="Calibri"/>
          <w:sz w:val="20"/>
          <w:szCs w:val="20"/>
        </w:rPr>
      </w:pPr>
      <w:r w:rsidRPr="3A564F3B">
        <w:rPr>
          <w:rFonts w:cs="Calibri"/>
          <w:sz w:val="20"/>
          <w:szCs w:val="20"/>
        </w:rPr>
        <w:t xml:space="preserve">I give permission for the club staff to administer first aid to my child </w:t>
      </w:r>
      <w:r w:rsidR="3A1387A7" w:rsidRPr="3A1387A7">
        <w:rPr>
          <w:rFonts w:cs="Calibri"/>
          <w:sz w:val="20"/>
          <w:szCs w:val="20"/>
        </w:rPr>
        <w:t>_________________</w:t>
      </w:r>
      <w:r w:rsidRPr="3A564F3B">
        <w:rPr>
          <w:rFonts w:cs="Calibri"/>
          <w:sz w:val="20"/>
          <w:szCs w:val="20"/>
        </w:rPr>
        <w:t xml:space="preserve"> in the event of an illness/incident at the club.</w:t>
      </w:r>
    </w:p>
    <w:p w14:paraId="5CD2FDA9" w14:textId="5149486E" w:rsidR="0077077C" w:rsidRPr="00FD54FD" w:rsidRDefault="3A1387A7">
      <w:pPr>
        <w:rPr>
          <w:rFonts w:cs="Calibri"/>
          <w:sz w:val="20"/>
          <w:szCs w:val="20"/>
        </w:rPr>
      </w:pPr>
      <w:r w:rsidRPr="3A1387A7">
        <w:rPr>
          <w:rFonts w:cs="Calibri"/>
          <w:sz w:val="20"/>
          <w:szCs w:val="20"/>
        </w:rPr>
        <w:t>Signed: _________________________________ Dated: _______________________</w:t>
      </w:r>
    </w:p>
    <w:p w14:paraId="06BBA33E" w14:textId="77777777" w:rsidR="0077077C" w:rsidRPr="00FD54FD" w:rsidRDefault="0077077C">
      <w:pPr>
        <w:rPr>
          <w:rFonts w:cs="Calibri"/>
          <w:sz w:val="20"/>
          <w:szCs w:val="20"/>
        </w:rPr>
      </w:pPr>
    </w:p>
    <w:p w14:paraId="6E700698" w14:textId="5A4BD5E4" w:rsidR="0077077C" w:rsidRPr="00FD54FD" w:rsidRDefault="3A564F3B" w:rsidP="005125A3">
      <w:pPr>
        <w:pStyle w:val="ListParagraph"/>
        <w:ind w:left="0"/>
        <w:rPr>
          <w:rFonts w:cs="Calibri"/>
          <w:sz w:val="20"/>
          <w:szCs w:val="20"/>
        </w:rPr>
      </w:pPr>
      <w:r w:rsidRPr="3A564F3B">
        <w:rPr>
          <w:rFonts w:cs="Calibri"/>
          <w:sz w:val="20"/>
          <w:szCs w:val="20"/>
        </w:rPr>
        <w:t xml:space="preserve">I authorise the club staff to arrange for emergency medical treatment for my child </w:t>
      </w:r>
      <w:r w:rsidR="3A1387A7" w:rsidRPr="3A1387A7">
        <w:rPr>
          <w:rFonts w:cs="Calibri"/>
          <w:sz w:val="20"/>
          <w:szCs w:val="20"/>
        </w:rPr>
        <w:t>_________________</w:t>
      </w:r>
      <w:r w:rsidRPr="3A564F3B">
        <w:rPr>
          <w:rFonts w:cs="Calibri"/>
          <w:sz w:val="20"/>
          <w:szCs w:val="20"/>
        </w:rPr>
        <w:t xml:space="preserve"> in the event of a serious illness, injury or incident, whilst waiting for my arrival or whilst trying to contact myself or another named emergency contact on my child’s registration form (</w:t>
      </w:r>
      <w:proofErr w:type="gramStart"/>
      <w:r w:rsidRPr="3A564F3B">
        <w:rPr>
          <w:rFonts w:cs="Calibri"/>
          <w:sz w:val="20"/>
          <w:szCs w:val="20"/>
        </w:rPr>
        <w:t>i.e.</w:t>
      </w:r>
      <w:proofErr w:type="gramEnd"/>
      <w:r w:rsidRPr="3A564F3B">
        <w:rPr>
          <w:rFonts w:cs="Calibri"/>
          <w:sz w:val="20"/>
          <w:szCs w:val="20"/>
        </w:rPr>
        <w:t xml:space="preserve"> calling an ambulance/doctor).</w:t>
      </w:r>
    </w:p>
    <w:p w14:paraId="693FC4D6" w14:textId="5F789CBF" w:rsidR="0077077C" w:rsidRPr="00FD54FD" w:rsidRDefault="3A1387A7">
      <w:pPr>
        <w:rPr>
          <w:rFonts w:cs="Calibri"/>
          <w:sz w:val="20"/>
          <w:szCs w:val="20"/>
        </w:rPr>
      </w:pPr>
      <w:proofErr w:type="gramStart"/>
      <w:r w:rsidRPr="3A1387A7">
        <w:rPr>
          <w:rFonts w:cs="Calibri"/>
          <w:sz w:val="20"/>
          <w:szCs w:val="20"/>
        </w:rPr>
        <w:t>Signed:_</w:t>
      </w:r>
      <w:proofErr w:type="gramEnd"/>
      <w:r w:rsidRPr="3A1387A7">
        <w:rPr>
          <w:rFonts w:cs="Calibri"/>
          <w:sz w:val="20"/>
          <w:szCs w:val="20"/>
        </w:rPr>
        <w:t>__________________________________ Dated: ______________________</w:t>
      </w:r>
    </w:p>
    <w:p w14:paraId="464FCBC1" w14:textId="77777777" w:rsidR="0077077C" w:rsidRPr="00FD54FD" w:rsidRDefault="0077077C">
      <w:pPr>
        <w:rPr>
          <w:rFonts w:cs="Calibri"/>
          <w:sz w:val="20"/>
          <w:szCs w:val="20"/>
        </w:rPr>
      </w:pPr>
    </w:p>
    <w:p w14:paraId="7B8F549C" w14:textId="699ADE3D" w:rsidR="0077077C" w:rsidRPr="00FD54FD" w:rsidRDefault="3A564F3B" w:rsidP="00293EB7">
      <w:pPr>
        <w:pStyle w:val="ListParagraph"/>
        <w:ind w:left="0"/>
        <w:rPr>
          <w:rFonts w:cs="Calibri"/>
          <w:sz w:val="20"/>
          <w:szCs w:val="20"/>
        </w:rPr>
      </w:pPr>
      <w:r w:rsidRPr="3A564F3B">
        <w:rPr>
          <w:rFonts w:cs="Calibri"/>
          <w:sz w:val="20"/>
          <w:szCs w:val="20"/>
        </w:rPr>
        <w:t xml:space="preserve">I authorise the club staff to sign any written form of consent required by the hospital authorities if the delay in getting my signature is considered to endanger the health and safety of my child </w:t>
      </w:r>
      <w:r w:rsidR="3A1387A7" w:rsidRPr="3A1387A7">
        <w:rPr>
          <w:rFonts w:cs="Calibri"/>
          <w:sz w:val="20"/>
          <w:szCs w:val="20"/>
        </w:rPr>
        <w:t>______________________.</w:t>
      </w:r>
    </w:p>
    <w:p w14:paraId="200ADD62" w14:textId="5D044B89" w:rsidR="0077077C" w:rsidRPr="00FD54FD" w:rsidRDefault="3A1387A7">
      <w:pPr>
        <w:rPr>
          <w:rFonts w:cs="Calibri"/>
          <w:sz w:val="20"/>
          <w:szCs w:val="20"/>
        </w:rPr>
      </w:pPr>
      <w:r w:rsidRPr="3A1387A7">
        <w:rPr>
          <w:rFonts w:cs="Calibri"/>
          <w:sz w:val="20"/>
          <w:szCs w:val="20"/>
        </w:rPr>
        <w:t xml:space="preserve">Signed: ________________________________ </w:t>
      </w:r>
      <w:proofErr w:type="gramStart"/>
      <w:r w:rsidRPr="3A1387A7">
        <w:rPr>
          <w:rFonts w:cs="Calibri"/>
          <w:sz w:val="20"/>
          <w:szCs w:val="20"/>
        </w:rPr>
        <w:t>Dated:_</w:t>
      </w:r>
      <w:proofErr w:type="gramEnd"/>
      <w:r w:rsidRPr="3A1387A7">
        <w:rPr>
          <w:rFonts w:cs="Calibri"/>
          <w:sz w:val="20"/>
          <w:szCs w:val="20"/>
        </w:rPr>
        <w:t>________________________</w:t>
      </w:r>
    </w:p>
    <w:p w14:paraId="3E098B49" w14:textId="77777777" w:rsidR="0077077C" w:rsidRPr="00FD54FD" w:rsidRDefault="0077077C">
      <w:pPr>
        <w:keepNext/>
        <w:rPr>
          <w:rFonts w:cs="Calibri"/>
          <w:sz w:val="20"/>
          <w:szCs w:val="20"/>
        </w:rPr>
      </w:pPr>
      <w:r w:rsidRPr="00FD54FD">
        <w:rPr>
          <w:rFonts w:cs="Calibri"/>
          <w:b/>
          <w:bCs/>
          <w:sz w:val="20"/>
          <w:szCs w:val="20"/>
          <w:u w:val="single"/>
        </w:rPr>
        <w:t>Face Painting</w:t>
      </w:r>
    </w:p>
    <w:p w14:paraId="505D160E" w14:textId="39364CF9" w:rsidR="0077077C" w:rsidRPr="00FD54FD" w:rsidRDefault="3A564F3B">
      <w:pPr>
        <w:rPr>
          <w:rFonts w:cs="Calibri"/>
          <w:sz w:val="20"/>
          <w:szCs w:val="20"/>
        </w:rPr>
      </w:pPr>
      <w:r w:rsidRPr="3A564F3B">
        <w:rPr>
          <w:rFonts w:cs="Calibri"/>
          <w:sz w:val="20"/>
          <w:szCs w:val="20"/>
        </w:rPr>
        <w:t xml:space="preserve">I give permission for my child </w:t>
      </w:r>
      <w:r w:rsidR="3A1387A7" w:rsidRPr="3A1387A7">
        <w:rPr>
          <w:rFonts w:cs="Calibri"/>
          <w:sz w:val="20"/>
          <w:szCs w:val="20"/>
        </w:rPr>
        <w:t>___________________</w:t>
      </w:r>
      <w:r w:rsidRPr="3A564F3B">
        <w:rPr>
          <w:rFonts w:cs="Calibri"/>
          <w:sz w:val="20"/>
          <w:szCs w:val="20"/>
        </w:rPr>
        <w:t xml:space="preserve"> to have their face painted at the club. I am aware that my child does not have any allergies to face painting products.</w:t>
      </w:r>
    </w:p>
    <w:p w14:paraId="27C15D6A" w14:textId="5248F08D" w:rsidR="0077077C" w:rsidRPr="00FD54FD" w:rsidRDefault="3A1387A7">
      <w:pPr>
        <w:rPr>
          <w:rFonts w:cs="Calibri"/>
          <w:sz w:val="20"/>
          <w:szCs w:val="20"/>
        </w:rPr>
      </w:pPr>
      <w:r w:rsidRPr="3A1387A7">
        <w:rPr>
          <w:rFonts w:cs="Calibri"/>
          <w:sz w:val="20"/>
          <w:szCs w:val="20"/>
        </w:rPr>
        <w:t>Signed: ________________________________ Dated: _________________________</w:t>
      </w:r>
    </w:p>
    <w:p w14:paraId="5C8C6B09" w14:textId="77777777" w:rsidR="0077077C" w:rsidRPr="00FD54FD" w:rsidRDefault="0077077C">
      <w:pPr>
        <w:rPr>
          <w:rFonts w:cs="Calibri"/>
          <w:sz w:val="20"/>
          <w:szCs w:val="20"/>
        </w:rPr>
      </w:pPr>
    </w:p>
    <w:p w14:paraId="3B1D4DA8" w14:textId="77777777" w:rsidR="0077077C" w:rsidRPr="00FD54FD" w:rsidRDefault="0077077C">
      <w:pPr>
        <w:keepNext/>
        <w:rPr>
          <w:rFonts w:cs="Calibri"/>
          <w:sz w:val="20"/>
          <w:szCs w:val="20"/>
        </w:rPr>
      </w:pPr>
      <w:r w:rsidRPr="00FD54FD">
        <w:rPr>
          <w:rFonts w:cs="Calibri"/>
          <w:b/>
          <w:bCs/>
          <w:sz w:val="20"/>
          <w:szCs w:val="20"/>
          <w:u w:val="single"/>
        </w:rPr>
        <w:lastRenderedPageBreak/>
        <w:t>Permission to Take Photographs</w:t>
      </w:r>
    </w:p>
    <w:p w14:paraId="17F78671" w14:textId="77777777" w:rsidR="0077077C" w:rsidRPr="00FD54FD" w:rsidRDefault="0077077C">
      <w:pPr>
        <w:rPr>
          <w:rFonts w:cs="Calibri"/>
          <w:sz w:val="20"/>
          <w:szCs w:val="20"/>
        </w:rPr>
      </w:pPr>
      <w:r w:rsidRPr="00FD54FD">
        <w:rPr>
          <w:rFonts w:cs="Calibri"/>
          <w:sz w:val="20"/>
          <w:szCs w:val="20"/>
        </w:rPr>
        <w:t xml:space="preserve">On occasions we take photographs of the children to show and record the different activities they do whilst attending the club for displays with in the club. We would like to use the photographs for publicity purposes </w:t>
      </w:r>
      <w:proofErr w:type="gramStart"/>
      <w:r w:rsidRPr="00FD54FD">
        <w:rPr>
          <w:rFonts w:cs="Calibri"/>
          <w:sz w:val="20"/>
          <w:szCs w:val="20"/>
        </w:rPr>
        <w:t>i.e.</w:t>
      </w:r>
      <w:proofErr w:type="gramEnd"/>
      <w:r w:rsidRPr="00FD54FD">
        <w:rPr>
          <w:rFonts w:cs="Calibri"/>
          <w:sz w:val="20"/>
          <w:szCs w:val="20"/>
        </w:rPr>
        <w:t xml:space="preserve"> our website, Facebook, fundraising, special events, for which we request your permission as their parent/carer.</w:t>
      </w:r>
    </w:p>
    <w:p w14:paraId="69279D0A" w14:textId="45877B51" w:rsidR="0077077C" w:rsidRPr="00FD54FD" w:rsidRDefault="3A564F3B">
      <w:pPr>
        <w:rPr>
          <w:rFonts w:cs="Calibri"/>
          <w:sz w:val="20"/>
          <w:szCs w:val="20"/>
        </w:rPr>
      </w:pPr>
      <w:r w:rsidRPr="3A564F3B">
        <w:rPr>
          <w:rFonts w:cs="Calibri"/>
          <w:sz w:val="20"/>
          <w:szCs w:val="20"/>
        </w:rPr>
        <w:t xml:space="preserve">I give permission for the Bear Pak Club to use photographs of my child </w:t>
      </w:r>
      <w:r w:rsidR="3A1387A7" w:rsidRPr="3A1387A7">
        <w:rPr>
          <w:rFonts w:cs="Calibri"/>
          <w:sz w:val="20"/>
          <w:szCs w:val="20"/>
        </w:rPr>
        <w:t>____________________</w:t>
      </w:r>
      <w:r w:rsidRPr="3A564F3B">
        <w:rPr>
          <w:rFonts w:cs="Calibri"/>
          <w:sz w:val="20"/>
          <w:szCs w:val="20"/>
        </w:rPr>
        <w:t xml:space="preserve"> for publicity purposes.</w:t>
      </w:r>
    </w:p>
    <w:p w14:paraId="3348BEA2" w14:textId="0D3B2CD4" w:rsidR="0077077C" w:rsidRPr="00FD54FD" w:rsidRDefault="3A1387A7">
      <w:pPr>
        <w:rPr>
          <w:rFonts w:cs="Calibri"/>
          <w:sz w:val="20"/>
          <w:szCs w:val="20"/>
        </w:rPr>
      </w:pPr>
      <w:proofErr w:type="gramStart"/>
      <w:r w:rsidRPr="3A1387A7">
        <w:rPr>
          <w:rFonts w:cs="Calibri"/>
          <w:sz w:val="20"/>
          <w:szCs w:val="20"/>
        </w:rPr>
        <w:t>Signed:_</w:t>
      </w:r>
      <w:proofErr w:type="gramEnd"/>
      <w:r w:rsidRPr="3A1387A7">
        <w:rPr>
          <w:rFonts w:cs="Calibri"/>
          <w:sz w:val="20"/>
          <w:szCs w:val="20"/>
        </w:rPr>
        <w:t>_______________________________ Dated: ___________________________</w:t>
      </w:r>
    </w:p>
    <w:p w14:paraId="3382A365" w14:textId="77777777" w:rsidR="0077077C" w:rsidRPr="00FD54FD" w:rsidRDefault="0077077C">
      <w:pPr>
        <w:rPr>
          <w:rFonts w:cs="Calibri"/>
          <w:sz w:val="20"/>
          <w:szCs w:val="20"/>
        </w:rPr>
      </w:pPr>
    </w:p>
    <w:p w14:paraId="62278BA0" w14:textId="77777777" w:rsidR="0077077C" w:rsidRPr="00FD54FD" w:rsidRDefault="0077077C">
      <w:pPr>
        <w:keepNext/>
        <w:rPr>
          <w:rFonts w:cs="Calibri"/>
          <w:sz w:val="20"/>
          <w:szCs w:val="20"/>
        </w:rPr>
      </w:pPr>
      <w:r w:rsidRPr="00FD54FD">
        <w:rPr>
          <w:rFonts w:cs="Calibri"/>
          <w:b/>
          <w:bCs/>
          <w:sz w:val="20"/>
          <w:szCs w:val="20"/>
          <w:u w:val="single"/>
        </w:rPr>
        <w:t xml:space="preserve">Permission to have </w:t>
      </w:r>
      <w:proofErr w:type="gramStart"/>
      <w:r w:rsidRPr="00FD54FD">
        <w:rPr>
          <w:rFonts w:cs="Calibri"/>
          <w:b/>
          <w:bCs/>
          <w:sz w:val="20"/>
          <w:szCs w:val="20"/>
          <w:u w:val="single"/>
        </w:rPr>
        <w:t>Plasters</w:t>
      </w:r>
      <w:proofErr w:type="gramEnd"/>
    </w:p>
    <w:p w14:paraId="3837FEC0" w14:textId="68A24064" w:rsidR="0077077C" w:rsidRPr="00FD54FD" w:rsidRDefault="3A564F3B">
      <w:pPr>
        <w:rPr>
          <w:rFonts w:cs="Calibri"/>
          <w:sz w:val="20"/>
          <w:szCs w:val="20"/>
        </w:rPr>
      </w:pPr>
      <w:r w:rsidRPr="3A564F3B">
        <w:rPr>
          <w:rFonts w:cs="Calibri"/>
          <w:sz w:val="20"/>
          <w:szCs w:val="20"/>
        </w:rPr>
        <w:t xml:space="preserve">I give permission for my child </w:t>
      </w:r>
      <w:r w:rsidR="3A1387A7" w:rsidRPr="3A1387A7">
        <w:rPr>
          <w:rFonts w:cs="Calibri"/>
          <w:sz w:val="20"/>
          <w:szCs w:val="20"/>
        </w:rPr>
        <w:t>_____________________</w:t>
      </w:r>
      <w:r w:rsidRPr="3A564F3B">
        <w:rPr>
          <w:rFonts w:cs="Calibri"/>
          <w:sz w:val="20"/>
          <w:szCs w:val="20"/>
        </w:rPr>
        <w:t xml:space="preserve"> to have a plaster if the first aides </w:t>
      </w:r>
      <w:proofErr w:type="gramStart"/>
      <w:r w:rsidRPr="3A564F3B">
        <w:rPr>
          <w:rFonts w:cs="Calibri"/>
          <w:sz w:val="20"/>
          <w:szCs w:val="20"/>
        </w:rPr>
        <w:t>feels</w:t>
      </w:r>
      <w:proofErr w:type="gramEnd"/>
      <w:r w:rsidRPr="3A564F3B">
        <w:rPr>
          <w:rFonts w:cs="Calibri"/>
          <w:sz w:val="20"/>
          <w:szCs w:val="20"/>
        </w:rPr>
        <w:t xml:space="preserve"> it necessary to apply to my child. I am aware that my child has no allergies to plasters.</w:t>
      </w:r>
    </w:p>
    <w:p w14:paraId="09CE9DB2" w14:textId="7F38B2A9" w:rsidR="0077077C" w:rsidRPr="00FD54FD" w:rsidRDefault="3A1387A7">
      <w:pPr>
        <w:rPr>
          <w:rFonts w:cs="Calibri"/>
          <w:sz w:val="20"/>
          <w:szCs w:val="20"/>
        </w:rPr>
      </w:pPr>
      <w:r w:rsidRPr="3A1387A7">
        <w:rPr>
          <w:rFonts w:cs="Calibri"/>
          <w:sz w:val="20"/>
          <w:szCs w:val="20"/>
        </w:rPr>
        <w:t>Signed: ___________________________________ Dated: _________________________</w:t>
      </w:r>
    </w:p>
    <w:p w14:paraId="5C71F136" w14:textId="77777777" w:rsidR="0077077C" w:rsidRPr="00FD54FD" w:rsidRDefault="0077077C">
      <w:pPr>
        <w:rPr>
          <w:rFonts w:cs="Calibri"/>
          <w:sz w:val="20"/>
          <w:szCs w:val="20"/>
        </w:rPr>
      </w:pPr>
    </w:p>
    <w:p w14:paraId="58E5E247" w14:textId="77777777" w:rsidR="0077077C" w:rsidRPr="00FD54FD" w:rsidRDefault="0077077C">
      <w:pPr>
        <w:rPr>
          <w:rFonts w:cs="Calibri"/>
          <w:sz w:val="20"/>
          <w:szCs w:val="20"/>
        </w:rPr>
      </w:pPr>
      <w:r w:rsidRPr="00FD54FD">
        <w:rPr>
          <w:rFonts w:cs="Calibri"/>
          <w:b/>
          <w:sz w:val="20"/>
          <w:szCs w:val="20"/>
          <w:u w:val="single"/>
        </w:rPr>
        <w:t xml:space="preserve">Permission to have Sun </w:t>
      </w:r>
      <w:proofErr w:type="gramStart"/>
      <w:r w:rsidRPr="00FD54FD">
        <w:rPr>
          <w:rFonts w:cs="Calibri"/>
          <w:b/>
          <w:sz w:val="20"/>
          <w:szCs w:val="20"/>
          <w:u w:val="single"/>
        </w:rPr>
        <w:t>cream</w:t>
      </w:r>
      <w:proofErr w:type="gramEnd"/>
    </w:p>
    <w:p w14:paraId="397AAE23" w14:textId="35694A0A" w:rsidR="0077077C" w:rsidRPr="00FD54FD" w:rsidRDefault="3A564F3B">
      <w:pPr>
        <w:rPr>
          <w:rFonts w:cs="Calibri"/>
          <w:sz w:val="20"/>
          <w:szCs w:val="20"/>
        </w:rPr>
      </w:pPr>
      <w:r w:rsidRPr="3A564F3B">
        <w:rPr>
          <w:rFonts w:cs="Calibri"/>
          <w:sz w:val="20"/>
          <w:szCs w:val="20"/>
        </w:rPr>
        <w:t xml:space="preserve">I give permission for my child </w:t>
      </w:r>
      <w:r w:rsidR="3A1387A7" w:rsidRPr="3A1387A7">
        <w:rPr>
          <w:rFonts w:cs="Calibri"/>
          <w:sz w:val="20"/>
          <w:szCs w:val="20"/>
        </w:rPr>
        <w:t>___________________________</w:t>
      </w:r>
      <w:r w:rsidRPr="3A564F3B">
        <w:rPr>
          <w:rFonts w:cs="Calibri"/>
          <w:sz w:val="20"/>
          <w:szCs w:val="20"/>
        </w:rPr>
        <w:t xml:space="preserve"> to have sun cream applied during club, whenever staff feel it is necessary. I am aware that my child has no allergies to sun cream.</w:t>
      </w:r>
    </w:p>
    <w:p w14:paraId="41403FCE" w14:textId="6080210E" w:rsidR="0077077C" w:rsidRDefault="3A1387A7">
      <w:pPr>
        <w:rPr>
          <w:rFonts w:cs="Calibri"/>
          <w:sz w:val="20"/>
          <w:szCs w:val="20"/>
        </w:rPr>
      </w:pPr>
      <w:r w:rsidRPr="3A1387A7">
        <w:rPr>
          <w:rFonts w:cs="Calibri"/>
          <w:sz w:val="20"/>
          <w:szCs w:val="20"/>
        </w:rPr>
        <w:t>Signed: ___________________________________ Dated: _________________________</w:t>
      </w:r>
    </w:p>
    <w:p w14:paraId="62199465" w14:textId="77777777" w:rsidR="00293EB7" w:rsidRDefault="00293EB7">
      <w:pPr>
        <w:rPr>
          <w:rFonts w:cs="Calibri"/>
          <w:sz w:val="20"/>
          <w:szCs w:val="20"/>
        </w:rPr>
      </w:pPr>
    </w:p>
    <w:p w14:paraId="0DA123B1" w14:textId="77777777" w:rsidR="00293EB7" w:rsidRDefault="00293EB7">
      <w:pPr>
        <w:rPr>
          <w:rFonts w:cs="Calibri"/>
          <w:sz w:val="20"/>
          <w:szCs w:val="20"/>
        </w:rPr>
      </w:pPr>
    </w:p>
    <w:p w14:paraId="728556B3" w14:textId="77777777" w:rsidR="00293EB7" w:rsidRDefault="00293EB7">
      <w:pPr>
        <w:rPr>
          <w:rFonts w:cs="Calibri"/>
          <w:b/>
          <w:bCs/>
          <w:sz w:val="20"/>
          <w:szCs w:val="20"/>
          <w:u w:val="single"/>
        </w:rPr>
      </w:pPr>
      <w:r w:rsidRPr="00293EB7">
        <w:rPr>
          <w:rFonts w:cs="Calibri"/>
          <w:b/>
          <w:bCs/>
          <w:sz w:val="20"/>
          <w:szCs w:val="20"/>
          <w:u w:val="single"/>
        </w:rPr>
        <w:t>Any other information you feel we should be aware of: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93EB7" w:rsidRPr="00DA0262" w14:paraId="4C4CEA3D" w14:textId="77777777" w:rsidTr="00DA0262">
        <w:tc>
          <w:tcPr>
            <w:tcW w:w="9242" w:type="dxa"/>
            <w:shd w:val="clear" w:color="auto" w:fill="auto"/>
          </w:tcPr>
          <w:p w14:paraId="50895670" w14:textId="77777777" w:rsidR="00293EB7" w:rsidRPr="00DA0262" w:rsidRDefault="00293EB7">
            <w:pPr>
              <w:rPr>
                <w:rFonts w:cs="Calibri"/>
                <w:b/>
                <w:bCs/>
                <w:sz w:val="20"/>
                <w:szCs w:val="20"/>
                <w:u w:val="single"/>
              </w:rPr>
            </w:pPr>
          </w:p>
          <w:p w14:paraId="38C1F859" w14:textId="77777777" w:rsidR="00293EB7" w:rsidRPr="00DA0262" w:rsidRDefault="00293EB7">
            <w:pPr>
              <w:rPr>
                <w:rFonts w:cs="Calibri"/>
                <w:b/>
                <w:bCs/>
                <w:sz w:val="20"/>
                <w:szCs w:val="20"/>
                <w:u w:val="single"/>
              </w:rPr>
            </w:pPr>
          </w:p>
          <w:p w14:paraId="0C8FE7CE" w14:textId="77777777" w:rsidR="00293EB7" w:rsidRPr="00DA0262" w:rsidRDefault="00293EB7">
            <w:pPr>
              <w:rPr>
                <w:rFonts w:cs="Calibri"/>
                <w:b/>
                <w:bCs/>
                <w:sz w:val="20"/>
                <w:szCs w:val="20"/>
                <w:u w:val="single"/>
              </w:rPr>
            </w:pPr>
          </w:p>
        </w:tc>
      </w:tr>
    </w:tbl>
    <w:p w14:paraId="41004F19" w14:textId="77777777" w:rsidR="00293EB7" w:rsidRPr="00FD54FD" w:rsidRDefault="00293EB7">
      <w:pPr>
        <w:rPr>
          <w:rFonts w:cs="Calibri"/>
          <w:sz w:val="20"/>
          <w:szCs w:val="20"/>
        </w:rPr>
      </w:pPr>
    </w:p>
    <w:p w14:paraId="15F5DCB3" w14:textId="77777777" w:rsidR="0077077C" w:rsidRPr="00FD54FD" w:rsidRDefault="0077077C">
      <w:pPr>
        <w:jc w:val="center"/>
        <w:rPr>
          <w:rFonts w:cs="Calibri"/>
          <w:sz w:val="20"/>
          <w:szCs w:val="20"/>
        </w:rPr>
      </w:pPr>
      <w:r w:rsidRPr="00FD54FD">
        <w:rPr>
          <w:rFonts w:cs="Calibri"/>
          <w:sz w:val="20"/>
          <w:szCs w:val="20"/>
        </w:rPr>
        <w:t>Many thanks for your co-operation in filling out this form. Your child will receive the very best of care from the Bear Pak team.</w:t>
      </w:r>
    </w:p>
    <w:p w14:paraId="3B159AC5" w14:textId="77777777" w:rsidR="0077077C" w:rsidRPr="00FD54FD" w:rsidRDefault="009C7539">
      <w:pPr>
        <w:rPr>
          <w:rFonts w:cs="Calibri"/>
          <w:sz w:val="20"/>
          <w:szCs w:val="20"/>
        </w:rPr>
      </w:pPr>
      <w:r w:rsidRPr="00FD54FD">
        <w:rPr>
          <w:rFonts w:cs="Calibri"/>
          <w:noProof/>
          <w:sz w:val="20"/>
          <w:szCs w:val="20"/>
        </w:rPr>
        <w:drawing>
          <wp:anchor distT="0" distB="0" distL="114300" distR="114300" simplePos="0" relativeHeight="251658240" behindDoc="0" locked="0" layoutInCell="1" allowOverlap="1" wp14:anchorId="768863BE" wp14:editId="07777777">
            <wp:simplePos x="0" y="0"/>
            <wp:positionH relativeFrom="column">
              <wp:posOffset>1809750</wp:posOffset>
            </wp:positionH>
            <wp:positionV relativeFrom="paragraph">
              <wp:posOffset>6985</wp:posOffset>
            </wp:positionV>
            <wp:extent cx="1864995" cy="9734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4995" cy="9734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7C0C651" w14:textId="77777777" w:rsidR="0077077C" w:rsidRPr="00FD54FD" w:rsidRDefault="0077077C">
      <w:pPr>
        <w:rPr>
          <w:rFonts w:cs="Calibri"/>
          <w:sz w:val="20"/>
          <w:szCs w:val="20"/>
        </w:rPr>
      </w:pPr>
    </w:p>
    <w:p w14:paraId="308D56CC" w14:textId="77777777" w:rsidR="0077077C" w:rsidRPr="00FD54FD" w:rsidRDefault="0077077C">
      <w:pPr>
        <w:rPr>
          <w:rFonts w:cs="Calibri"/>
          <w:sz w:val="20"/>
          <w:szCs w:val="20"/>
        </w:rPr>
      </w:pPr>
    </w:p>
    <w:sectPr w:rsidR="0077077C" w:rsidRPr="00FD54FD">
      <w:pgSz w:w="11906" w:h="16838"/>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1357">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5"/>
      <w:numFmt w:val="bullet"/>
      <w:lvlText w:val=""/>
      <w:lvlJc w:val="left"/>
      <w:pPr>
        <w:tabs>
          <w:tab w:val="num" w:pos="0"/>
        </w:tabs>
        <w:ind w:left="720" w:hanging="360"/>
      </w:pPr>
      <w:rPr>
        <w:rFonts w:ascii="Symbol" w:hAnsi="Symbo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8Num3"/>
    <w:lvl w:ilvl="0">
      <w:start w:val="5"/>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num w:numId="1" w16cid:durableId="1078984779">
    <w:abstractNumId w:val="0"/>
  </w:num>
  <w:num w:numId="2" w16cid:durableId="1747221109">
    <w:abstractNumId w:val="1"/>
  </w:num>
  <w:num w:numId="3" w16cid:durableId="6848620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003"/>
    <w:rsid w:val="0002332F"/>
    <w:rsid w:val="0007722E"/>
    <w:rsid w:val="00077623"/>
    <w:rsid w:val="000B0267"/>
    <w:rsid w:val="000B0E69"/>
    <w:rsid w:val="000B6697"/>
    <w:rsid w:val="000F17D5"/>
    <w:rsid w:val="00195056"/>
    <w:rsid w:val="001A2286"/>
    <w:rsid w:val="00207FF0"/>
    <w:rsid w:val="00293EB7"/>
    <w:rsid w:val="002A58F3"/>
    <w:rsid w:val="003E2023"/>
    <w:rsid w:val="004001D5"/>
    <w:rsid w:val="00476085"/>
    <w:rsid w:val="005125A3"/>
    <w:rsid w:val="005742AE"/>
    <w:rsid w:val="00587725"/>
    <w:rsid w:val="00641B2D"/>
    <w:rsid w:val="00735BAC"/>
    <w:rsid w:val="0077077C"/>
    <w:rsid w:val="007D6E21"/>
    <w:rsid w:val="00864B1D"/>
    <w:rsid w:val="008D533C"/>
    <w:rsid w:val="00992857"/>
    <w:rsid w:val="009B51EB"/>
    <w:rsid w:val="009C7539"/>
    <w:rsid w:val="009F5D76"/>
    <w:rsid w:val="00A9711D"/>
    <w:rsid w:val="00AA3E75"/>
    <w:rsid w:val="00B13FA5"/>
    <w:rsid w:val="00B14B17"/>
    <w:rsid w:val="00B23852"/>
    <w:rsid w:val="00B95D6A"/>
    <w:rsid w:val="00BD43E8"/>
    <w:rsid w:val="00C95CDB"/>
    <w:rsid w:val="00DA0262"/>
    <w:rsid w:val="00DC5003"/>
    <w:rsid w:val="00FD54FD"/>
    <w:rsid w:val="3A1387A7"/>
    <w:rsid w:val="3A564F3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CD50B93"/>
  <w15:chartTrackingRefBased/>
  <w15:docId w15:val="{F29112B1-F0E4-428A-8286-F83A732B3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160" w:line="256" w:lineRule="auto"/>
    </w:pPr>
    <w:rPr>
      <w:rFonts w:ascii="Calibri" w:eastAsia="SimSun" w:hAnsi="Calibri" w:cs="font1357"/>
      <w:sz w:val="22"/>
      <w:szCs w:val="22"/>
      <w:lang w:eastAsia="ar-SA"/>
    </w:rPr>
  </w:style>
  <w:style w:type="paragraph" w:styleId="Heading2">
    <w:name w:val="heading 2"/>
    <w:basedOn w:val="Normal"/>
    <w:next w:val="BodyText"/>
    <w:qFormat/>
    <w:pPr>
      <w:keepNext/>
      <w:numPr>
        <w:ilvl w:val="1"/>
        <w:numId w:val="1"/>
      </w:numPr>
      <w:spacing w:after="0" w:line="100" w:lineRule="atLeast"/>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Aria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Arial" w:hAnsi="Arial" w:cs="Aria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DefaultParagraphFont0">
    <w:name w:val="Default Paragraph Font0"/>
  </w:style>
  <w:style w:type="character" w:customStyle="1" w:styleId="Heading2Char">
    <w:name w:val="Heading 2 Char"/>
    <w:rPr>
      <w:rFonts w:ascii="Times New Roman" w:eastAsia="Times New Roman" w:hAnsi="Times New Roman" w:cs="Times New Roman"/>
      <w:b/>
      <w:bCs/>
      <w:sz w:val="20"/>
      <w:szCs w:val="20"/>
    </w:rPr>
  </w:style>
  <w:style w:type="character" w:customStyle="1" w:styleId="BodyTextChar">
    <w:name w:val="Body Text Char"/>
    <w:rPr>
      <w:rFonts w:ascii="Times New Roman" w:eastAsia="Times New Roman" w:hAnsi="Times New Roman" w:cs="Times New Roman"/>
      <w:b/>
      <w:bCs/>
      <w:sz w:val="20"/>
      <w:szCs w:val="20"/>
    </w:rPr>
  </w:style>
  <w:style w:type="character" w:customStyle="1" w:styleId="BodyText2Char">
    <w:name w:val="Body Text 2 Char"/>
    <w:rPr>
      <w:rFonts w:ascii="Times New Roman" w:eastAsia="Times New Roman" w:hAnsi="Times New Roman" w:cs="Times New Roman"/>
      <w:sz w:val="24"/>
      <w:szCs w:val="24"/>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ListLabel1">
    <w:name w:val="ListLabel 1"/>
    <w:rPr>
      <w:rFonts w:cs="Arial"/>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0" w:line="100" w:lineRule="atLeast"/>
    </w:pPr>
    <w:rPr>
      <w:rFonts w:ascii="Times New Roman" w:eastAsia="Times New Roman" w:hAnsi="Times New Roman" w:cs="Times New Roman"/>
      <w:b/>
      <w:bCs/>
      <w:sz w:val="20"/>
      <w:szCs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odyText2">
    <w:name w:val="Body Text 2"/>
    <w:basedOn w:val="Normal"/>
    <w:pPr>
      <w:spacing w:after="0" w:line="100" w:lineRule="atLeast"/>
    </w:pPr>
    <w:rPr>
      <w:rFonts w:ascii="Times New Roman" w:eastAsia="Times New Roman" w:hAnsi="Times New Roman" w:cs="Times New Roman"/>
      <w:sz w:val="24"/>
      <w:szCs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styleId="ListParagraph">
    <w:name w:val="List Paragraph"/>
    <w:basedOn w:val="Normal"/>
    <w:qFormat/>
    <w:pPr>
      <w:ind w:left="72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39"/>
    <w:rsid w:val="00B14B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Sullivan</dc:creator>
  <cp:keywords/>
  <cp:lastModifiedBy>Bear Pak</cp:lastModifiedBy>
  <cp:revision>2</cp:revision>
  <cp:lastPrinted>2016-05-17T18:31:00Z</cp:lastPrinted>
  <dcterms:created xsi:type="dcterms:W3CDTF">2023-10-26T14:57:00Z</dcterms:created>
  <dcterms:modified xsi:type="dcterms:W3CDTF">2023-10-26T14:57:00Z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